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B70" w:rsidRDefault="00C72E67">
      <w:pPr>
        <w:spacing w:before="73"/>
        <w:ind w:left="3222" w:right="3473"/>
        <w:jc w:val="center"/>
        <w:rPr>
          <w:sz w:val="24"/>
          <w:szCs w:val="24"/>
        </w:rPr>
      </w:pPr>
      <w:bookmarkStart w:id="0" w:name="_GoBack"/>
      <w:bookmarkEnd w:id="0"/>
      <w:r>
        <w:rPr>
          <w:b/>
          <w:spacing w:val="-2"/>
          <w:sz w:val="24"/>
          <w:szCs w:val="24"/>
        </w:rPr>
        <w:t>K</w:t>
      </w:r>
      <w:r>
        <w:rPr>
          <w:b/>
          <w:sz w:val="24"/>
          <w:szCs w:val="24"/>
        </w:rPr>
        <w:t>ATHR</w:t>
      </w:r>
      <w:r>
        <w:rPr>
          <w:b/>
          <w:spacing w:val="-1"/>
          <w:sz w:val="24"/>
          <w:szCs w:val="24"/>
        </w:rPr>
        <w:t>Y</w:t>
      </w:r>
      <w:r>
        <w:rPr>
          <w:b/>
          <w:sz w:val="24"/>
          <w:szCs w:val="24"/>
        </w:rPr>
        <w:t>N</w:t>
      </w:r>
      <w:r>
        <w:rPr>
          <w:b/>
          <w:spacing w:val="2"/>
          <w:sz w:val="24"/>
          <w:szCs w:val="24"/>
        </w:rPr>
        <w:t xml:space="preserve"> </w:t>
      </w:r>
      <w:r>
        <w:rPr>
          <w:b/>
          <w:spacing w:val="-1"/>
          <w:sz w:val="24"/>
          <w:szCs w:val="24"/>
        </w:rPr>
        <w:t>M</w:t>
      </w:r>
      <w:r>
        <w:rPr>
          <w:b/>
          <w:sz w:val="24"/>
          <w:szCs w:val="24"/>
        </w:rPr>
        <w:t>EC</w:t>
      </w:r>
      <w:r>
        <w:rPr>
          <w:b/>
          <w:spacing w:val="-1"/>
          <w:sz w:val="24"/>
          <w:szCs w:val="24"/>
        </w:rPr>
        <w:t>R</w:t>
      </w:r>
      <w:r>
        <w:rPr>
          <w:b/>
          <w:sz w:val="24"/>
          <w:szCs w:val="24"/>
        </w:rPr>
        <w:t>OW</w:t>
      </w:r>
    </w:p>
    <w:p w:rsidR="00401B70" w:rsidRDefault="00C72E67">
      <w:pPr>
        <w:spacing w:before="48" w:line="260" w:lineRule="exact"/>
        <w:ind w:left="3083" w:right="3201"/>
        <w:jc w:val="center"/>
        <w:rPr>
          <w:sz w:val="23"/>
          <w:szCs w:val="23"/>
        </w:rPr>
      </w:pPr>
      <w:r>
        <w:rPr>
          <w:b/>
          <w:spacing w:val="-3"/>
          <w:position w:val="-1"/>
          <w:sz w:val="23"/>
          <w:szCs w:val="23"/>
        </w:rPr>
        <w:t>k</w:t>
      </w:r>
      <w:r>
        <w:rPr>
          <w:b/>
          <w:position w:val="-1"/>
          <w:sz w:val="23"/>
          <w:szCs w:val="23"/>
        </w:rPr>
        <w:t>at</w:t>
      </w:r>
      <w:r>
        <w:rPr>
          <w:b/>
          <w:spacing w:val="-1"/>
          <w:position w:val="-1"/>
          <w:sz w:val="23"/>
          <w:szCs w:val="23"/>
        </w:rPr>
        <w:t>h</w:t>
      </w:r>
      <w:r>
        <w:rPr>
          <w:b/>
          <w:spacing w:val="1"/>
          <w:position w:val="-1"/>
          <w:sz w:val="23"/>
          <w:szCs w:val="23"/>
        </w:rPr>
        <w:t>r</w:t>
      </w:r>
      <w:r>
        <w:rPr>
          <w:b/>
          <w:position w:val="-1"/>
          <w:sz w:val="23"/>
          <w:szCs w:val="23"/>
        </w:rPr>
        <w:t>y</w:t>
      </w:r>
      <w:r>
        <w:rPr>
          <w:b/>
          <w:spacing w:val="-1"/>
          <w:position w:val="-1"/>
          <w:sz w:val="23"/>
          <w:szCs w:val="23"/>
        </w:rPr>
        <w:t>n</w:t>
      </w:r>
      <w:hyperlink r:id="rId6">
        <w:r>
          <w:rPr>
            <w:b/>
            <w:spacing w:val="2"/>
            <w:position w:val="-1"/>
            <w:sz w:val="23"/>
            <w:szCs w:val="23"/>
          </w:rPr>
          <w:t>.</w:t>
        </w:r>
        <w:r>
          <w:rPr>
            <w:b/>
            <w:spacing w:val="-2"/>
            <w:position w:val="-1"/>
            <w:sz w:val="23"/>
            <w:szCs w:val="23"/>
          </w:rPr>
          <w:t>m</w:t>
        </w:r>
        <w:r>
          <w:rPr>
            <w:b/>
            <w:spacing w:val="1"/>
            <w:position w:val="-1"/>
            <w:sz w:val="23"/>
            <w:szCs w:val="23"/>
          </w:rPr>
          <w:t>ecr</w:t>
        </w:r>
        <w:r>
          <w:rPr>
            <w:b/>
            <w:position w:val="-1"/>
            <w:sz w:val="23"/>
            <w:szCs w:val="23"/>
          </w:rPr>
          <w:t>o</w:t>
        </w:r>
        <w:r>
          <w:rPr>
            <w:b/>
            <w:spacing w:val="1"/>
            <w:position w:val="-1"/>
            <w:sz w:val="23"/>
            <w:szCs w:val="23"/>
          </w:rPr>
          <w:t>w</w:t>
        </w:r>
        <w:r>
          <w:rPr>
            <w:b/>
            <w:position w:val="-1"/>
            <w:sz w:val="23"/>
            <w:szCs w:val="23"/>
          </w:rPr>
          <w:t>@g</w:t>
        </w:r>
        <w:r>
          <w:rPr>
            <w:b/>
            <w:spacing w:val="-3"/>
            <w:position w:val="-1"/>
            <w:sz w:val="23"/>
            <w:szCs w:val="23"/>
          </w:rPr>
          <w:t>m</w:t>
        </w:r>
        <w:r>
          <w:rPr>
            <w:b/>
            <w:position w:val="-1"/>
            <w:sz w:val="23"/>
            <w:szCs w:val="23"/>
          </w:rPr>
          <w:t>ail.</w:t>
        </w:r>
        <w:r>
          <w:rPr>
            <w:b/>
            <w:spacing w:val="1"/>
            <w:position w:val="-1"/>
            <w:sz w:val="23"/>
            <w:szCs w:val="23"/>
          </w:rPr>
          <w:t>c</w:t>
        </w:r>
        <w:r>
          <w:rPr>
            <w:b/>
            <w:position w:val="-1"/>
            <w:sz w:val="23"/>
            <w:szCs w:val="23"/>
          </w:rPr>
          <w:t>om</w:t>
        </w:r>
      </w:hyperlink>
    </w:p>
    <w:p w:rsidR="00401B70" w:rsidRDefault="00401B70">
      <w:pPr>
        <w:spacing w:before="7" w:line="240" w:lineRule="exact"/>
        <w:rPr>
          <w:sz w:val="24"/>
          <w:szCs w:val="24"/>
        </w:rPr>
      </w:pPr>
    </w:p>
    <w:p w:rsidR="00401B70" w:rsidRDefault="00C72E67">
      <w:pPr>
        <w:spacing w:before="29"/>
        <w:ind w:left="100" w:right="7617"/>
        <w:jc w:val="both"/>
        <w:rPr>
          <w:sz w:val="24"/>
          <w:szCs w:val="24"/>
        </w:rPr>
      </w:pPr>
      <w:r>
        <w:rPr>
          <w:b/>
          <w:sz w:val="24"/>
          <w:szCs w:val="24"/>
        </w:rPr>
        <w:t>ED</w:t>
      </w:r>
      <w:r>
        <w:rPr>
          <w:b/>
          <w:spacing w:val="-1"/>
          <w:sz w:val="24"/>
          <w:szCs w:val="24"/>
        </w:rPr>
        <w:t>U</w:t>
      </w:r>
      <w:r>
        <w:rPr>
          <w:b/>
          <w:sz w:val="24"/>
          <w:szCs w:val="24"/>
        </w:rPr>
        <w:t>C</w:t>
      </w:r>
      <w:r>
        <w:rPr>
          <w:b/>
          <w:spacing w:val="-1"/>
          <w:sz w:val="24"/>
          <w:szCs w:val="24"/>
        </w:rPr>
        <w:t>A</w:t>
      </w:r>
      <w:r>
        <w:rPr>
          <w:b/>
          <w:sz w:val="24"/>
          <w:szCs w:val="24"/>
        </w:rPr>
        <w:t>TION</w:t>
      </w:r>
    </w:p>
    <w:p w:rsidR="00401B70" w:rsidRDefault="00401B70">
      <w:pPr>
        <w:spacing w:before="6" w:line="260" w:lineRule="exact"/>
        <w:rPr>
          <w:sz w:val="26"/>
          <w:szCs w:val="26"/>
        </w:rPr>
      </w:pPr>
    </w:p>
    <w:p w:rsidR="00401B70" w:rsidRDefault="00C72E67">
      <w:pPr>
        <w:ind w:left="100" w:right="3484"/>
        <w:jc w:val="both"/>
        <w:rPr>
          <w:sz w:val="24"/>
          <w:szCs w:val="24"/>
        </w:rPr>
      </w:pPr>
      <w:r>
        <w:rPr>
          <w:b/>
          <w:sz w:val="24"/>
          <w:szCs w:val="24"/>
        </w:rPr>
        <w:t>THE</w:t>
      </w:r>
      <w:r>
        <w:rPr>
          <w:b/>
          <w:spacing w:val="1"/>
          <w:sz w:val="24"/>
          <w:szCs w:val="24"/>
        </w:rPr>
        <w:t xml:space="preserve"> </w:t>
      </w:r>
      <w:r>
        <w:rPr>
          <w:b/>
          <w:sz w:val="24"/>
          <w:szCs w:val="24"/>
        </w:rPr>
        <w:t>U</w:t>
      </w:r>
      <w:r>
        <w:rPr>
          <w:b/>
          <w:spacing w:val="-1"/>
          <w:sz w:val="24"/>
          <w:szCs w:val="24"/>
        </w:rPr>
        <w:t>N</w:t>
      </w:r>
      <w:r>
        <w:rPr>
          <w:b/>
          <w:sz w:val="24"/>
          <w:szCs w:val="24"/>
        </w:rPr>
        <w:t>IVER</w:t>
      </w:r>
      <w:r>
        <w:rPr>
          <w:b/>
          <w:spacing w:val="1"/>
          <w:sz w:val="24"/>
          <w:szCs w:val="24"/>
        </w:rPr>
        <w:t>S</w:t>
      </w:r>
      <w:r>
        <w:rPr>
          <w:b/>
          <w:sz w:val="24"/>
          <w:szCs w:val="24"/>
        </w:rPr>
        <w:t>I</w:t>
      </w:r>
      <w:r>
        <w:rPr>
          <w:b/>
          <w:spacing w:val="1"/>
          <w:sz w:val="24"/>
          <w:szCs w:val="24"/>
        </w:rPr>
        <w:t>T</w:t>
      </w:r>
      <w:r>
        <w:rPr>
          <w:b/>
          <w:sz w:val="24"/>
          <w:szCs w:val="24"/>
        </w:rPr>
        <w:t xml:space="preserve">Y </w:t>
      </w:r>
      <w:r>
        <w:rPr>
          <w:b/>
          <w:spacing w:val="-2"/>
          <w:sz w:val="24"/>
          <w:szCs w:val="24"/>
        </w:rPr>
        <w:t>O</w:t>
      </w:r>
      <w:r>
        <w:rPr>
          <w:b/>
          <w:sz w:val="24"/>
          <w:szCs w:val="24"/>
        </w:rPr>
        <w:t>F</w:t>
      </w:r>
      <w:r>
        <w:rPr>
          <w:b/>
          <w:spacing w:val="-3"/>
          <w:sz w:val="24"/>
          <w:szCs w:val="24"/>
        </w:rPr>
        <w:t xml:space="preserve"> </w:t>
      </w:r>
      <w:r>
        <w:rPr>
          <w:b/>
          <w:sz w:val="24"/>
          <w:szCs w:val="24"/>
        </w:rPr>
        <w:t>YO</w:t>
      </w:r>
      <w:r>
        <w:rPr>
          <w:b/>
          <w:spacing w:val="2"/>
          <w:sz w:val="24"/>
          <w:szCs w:val="24"/>
        </w:rPr>
        <w:t>R</w:t>
      </w:r>
      <w:r>
        <w:rPr>
          <w:b/>
          <w:spacing w:val="-2"/>
          <w:sz w:val="24"/>
          <w:szCs w:val="24"/>
        </w:rPr>
        <w:t>K</w:t>
      </w:r>
      <w:r>
        <w:rPr>
          <w:b/>
          <w:sz w:val="24"/>
          <w:szCs w:val="24"/>
        </w:rPr>
        <w:t>,</w:t>
      </w:r>
      <w:r>
        <w:rPr>
          <w:b/>
          <w:spacing w:val="2"/>
          <w:sz w:val="24"/>
          <w:szCs w:val="24"/>
        </w:rPr>
        <w:t xml:space="preserve"> </w:t>
      </w:r>
      <w:r>
        <w:rPr>
          <w:sz w:val="24"/>
          <w:szCs w:val="24"/>
        </w:rPr>
        <w:t>Y</w:t>
      </w:r>
      <w:r>
        <w:rPr>
          <w:spacing w:val="2"/>
          <w:sz w:val="24"/>
          <w:szCs w:val="24"/>
        </w:rPr>
        <w:t>o</w:t>
      </w:r>
      <w:r>
        <w:rPr>
          <w:sz w:val="24"/>
          <w:szCs w:val="24"/>
        </w:rPr>
        <w:t xml:space="preserve">rk, </w:t>
      </w:r>
      <w:r>
        <w:rPr>
          <w:spacing w:val="-1"/>
          <w:sz w:val="24"/>
          <w:szCs w:val="24"/>
        </w:rPr>
        <w:t>U</w:t>
      </w:r>
      <w:r>
        <w:rPr>
          <w:sz w:val="24"/>
          <w:szCs w:val="24"/>
        </w:rPr>
        <w:t>ni</w:t>
      </w:r>
      <w:r>
        <w:rPr>
          <w:spacing w:val="1"/>
          <w:sz w:val="24"/>
          <w:szCs w:val="24"/>
        </w:rPr>
        <w:t>t</w:t>
      </w:r>
      <w:r>
        <w:rPr>
          <w:spacing w:val="-1"/>
          <w:sz w:val="24"/>
          <w:szCs w:val="24"/>
        </w:rPr>
        <w:t>e</w:t>
      </w:r>
      <w:r>
        <w:rPr>
          <w:sz w:val="24"/>
          <w:szCs w:val="24"/>
        </w:rPr>
        <w:t>d</w:t>
      </w:r>
      <w:r>
        <w:rPr>
          <w:spacing w:val="2"/>
          <w:sz w:val="24"/>
          <w:szCs w:val="24"/>
        </w:rPr>
        <w:t xml:space="preserve"> </w:t>
      </w:r>
      <w:r>
        <w:rPr>
          <w:sz w:val="24"/>
          <w:szCs w:val="24"/>
        </w:rPr>
        <w:t>Kin</w:t>
      </w:r>
      <w:r>
        <w:rPr>
          <w:spacing w:val="-2"/>
          <w:sz w:val="24"/>
          <w:szCs w:val="24"/>
        </w:rPr>
        <w:t>g</w:t>
      </w:r>
      <w:r>
        <w:rPr>
          <w:sz w:val="24"/>
          <w:szCs w:val="24"/>
        </w:rPr>
        <w:t>dom</w:t>
      </w:r>
    </w:p>
    <w:p w:rsidR="00401B70" w:rsidRDefault="00C72E67">
      <w:pPr>
        <w:spacing w:before="61" w:line="240" w:lineRule="exact"/>
        <w:ind w:left="100" w:right="781"/>
        <w:rPr>
          <w:sz w:val="23"/>
          <w:szCs w:val="23"/>
        </w:rPr>
      </w:pPr>
      <w:r>
        <w:rPr>
          <w:spacing w:val="-4"/>
          <w:sz w:val="23"/>
          <w:szCs w:val="23"/>
        </w:rPr>
        <w:t>L</w:t>
      </w:r>
      <w:r>
        <w:rPr>
          <w:spacing w:val="3"/>
          <w:sz w:val="23"/>
          <w:szCs w:val="23"/>
        </w:rPr>
        <w:t>e</w:t>
      </w:r>
      <w:r>
        <w:rPr>
          <w:spacing w:val="-2"/>
          <w:sz w:val="23"/>
          <w:szCs w:val="23"/>
        </w:rPr>
        <w:t>g</w:t>
      </w:r>
      <w:r>
        <w:rPr>
          <w:spacing w:val="1"/>
          <w:sz w:val="23"/>
          <w:szCs w:val="23"/>
        </w:rPr>
        <w:t>a</w:t>
      </w:r>
      <w:r>
        <w:rPr>
          <w:sz w:val="23"/>
          <w:szCs w:val="23"/>
        </w:rPr>
        <w:t xml:space="preserve">l </w:t>
      </w:r>
      <w:r>
        <w:rPr>
          <w:spacing w:val="-1"/>
          <w:sz w:val="23"/>
          <w:szCs w:val="23"/>
        </w:rPr>
        <w:t>M</w:t>
      </w:r>
      <w:r>
        <w:rPr>
          <w:spacing w:val="1"/>
          <w:sz w:val="23"/>
          <w:szCs w:val="23"/>
        </w:rPr>
        <w:t>a</w:t>
      </w:r>
      <w:r>
        <w:rPr>
          <w:spacing w:val="-1"/>
          <w:sz w:val="23"/>
          <w:szCs w:val="23"/>
        </w:rPr>
        <w:t>s</w:t>
      </w:r>
      <w:r>
        <w:rPr>
          <w:sz w:val="23"/>
          <w:szCs w:val="23"/>
        </w:rPr>
        <w:t>t</w:t>
      </w:r>
      <w:r>
        <w:rPr>
          <w:spacing w:val="1"/>
          <w:sz w:val="23"/>
          <w:szCs w:val="23"/>
        </w:rPr>
        <w:t>e</w:t>
      </w:r>
      <w:r>
        <w:rPr>
          <w:sz w:val="23"/>
          <w:szCs w:val="23"/>
        </w:rPr>
        <w:t>r</w:t>
      </w:r>
      <w:r>
        <w:rPr>
          <w:spacing w:val="-1"/>
          <w:sz w:val="23"/>
          <w:szCs w:val="23"/>
        </w:rPr>
        <w:t>s</w:t>
      </w:r>
      <w:r>
        <w:rPr>
          <w:sz w:val="23"/>
          <w:szCs w:val="23"/>
        </w:rPr>
        <w:t xml:space="preserve">, </w:t>
      </w:r>
      <w:r>
        <w:rPr>
          <w:spacing w:val="-2"/>
          <w:sz w:val="23"/>
          <w:szCs w:val="23"/>
        </w:rPr>
        <w:t>I</w:t>
      </w:r>
      <w:r>
        <w:rPr>
          <w:sz w:val="23"/>
          <w:szCs w:val="23"/>
        </w:rPr>
        <w:t>nt</w:t>
      </w:r>
      <w:r>
        <w:rPr>
          <w:spacing w:val="1"/>
          <w:sz w:val="23"/>
          <w:szCs w:val="23"/>
        </w:rPr>
        <w:t>e</w:t>
      </w:r>
      <w:r>
        <w:rPr>
          <w:sz w:val="23"/>
          <w:szCs w:val="23"/>
        </w:rPr>
        <w:t>rn</w:t>
      </w:r>
      <w:r>
        <w:rPr>
          <w:spacing w:val="-1"/>
          <w:sz w:val="23"/>
          <w:szCs w:val="23"/>
        </w:rPr>
        <w:t>a</w:t>
      </w:r>
      <w:r>
        <w:rPr>
          <w:sz w:val="23"/>
          <w:szCs w:val="23"/>
        </w:rPr>
        <w:t>tio</w:t>
      </w:r>
      <w:r>
        <w:rPr>
          <w:spacing w:val="-2"/>
          <w:sz w:val="23"/>
          <w:szCs w:val="23"/>
        </w:rPr>
        <w:t>n</w:t>
      </w:r>
      <w:r>
        <w:rPr>
          <w:spacing w:val="1"/>
          <w:sz w:val="23"/>
          <w:szCs w:val="23"/>
        </w:rPr>
        <w:t>a</w:t>
      </w:r>
      <w:r>
        <w:rPr>
          <w:sz w:val="23"/>
          <w:szCs w:val="23"/>
        </w:rPr>
        <w:t xml:space="preserve">l </w:t>
      </w:r>
      <w:r>
        <w:rPr>
          <w:spacing w:val="-4"/>
          <w:sz w:val="23"/>
          <w:szCs w:val="23"/>
        </w:rPr>
        <w:t>L</w:t>
      </w:r>
      <w:r>
        <w:rPr>
          <w:spacing w:val="1"/>
          <w:sz w:val="23"/>
          <w:szCs w:val="23"/>
        </w:rPr>
        <w:t>a</w:t>
      </w:r>
      <w:r>
        <w:rPr>
          <w:sz w:val="23"/>
          <w:szCs w:val="23"/>
        </w:rPr>
        <w:t>w</w:t>
      </w:r>
      <w:r>
        <w:rPr>
          <w:spacing w:val="-1"/>
          <w:sz w:val="23"/>
          <w:szCs w:val="23"/>
        </w:rPr>
        <w:t xml:space="preserve"> </w:t>
      </w:r>
      <w:r>
        <w:rPr>
          <w:spacing w:val="1"/>
          <w:sz w:val="23"/>
          <w:szCs w:val="23"/>
        </w:rPr>
        <w:t>a</w:t>
      </w:r>
      <w:r>
        <w:rPr>
          <w:sz w:val="23"/>
          <w:szCs w:val="23"/>
        </w:rPr>
        <w:t xml:space="preserve">nd </w:t>
      </w:r>
      <w:r>
        <w:rPr>
          <w:spacing w:val="-1"/>
          <w:sz w:val="23"/>
          <w:szCs w:val="23"/>
        </w:rPr>
        <w:t>H</w:t>
      </w:r>
      <w:r>
        <w:rPr>
          <w:sz w:val="23"/>
          <w:szCs w:val="23"/>
        </w:rPr>
        <w:t>um</w:t>
      </w:r>
      <w:r>
        <w:rPr>
          <w:spacing w:val="1"/>
          <w:sz w:val="23"/>
          <w:szCs w:val="23"/>
        </w:rPr>
        <w:t>a</w:t>
      </w:r>
      <w:r>
        <w:rPr>
          <w:sz w:val="23"/>
          <w:szCs w:val="23"/>
        </w:rPr>
        <w:t xml:space="preserve">n </w:t>
      </w:r>
      <w:r>
        <w:rPr>
          <w:spacing w:val="-3"/>
          <w:sz w:val="23"/>
          <w:szCs w:val="23"/>
        </w:rPr>
        <w:t>R</w:t>
      </w:r>
      <w:r>
        <w:rPr>
          <w:sz w:val="23"/>
          <w:szCs w:val="23"/>
        </w:rPr>
        <w:t>i</w:t>
      </w:r>
      <w:r>
        <w:rPr>
          <w:spacing w:val="-2"/>
          <w:sz w:val="23"/>
          <w:szCs w:val="23"/>
        </w:rPr>
        <w:t>g</w:t>
      </w:r>
      <w:r>
        <w:rPr>
          <w:sz w:val="23"/>
          <w:szCs w:val="23"/>
        </w:rPr>
        <w:t>hts</w:t>
      </w:r>
      <w:r>
        <w:rPr>
          <w:spacing w:val="-1"/>
          <w:sz w:val="23"/>
          <w:szCs w:val="23"/>
        </w:rPr>
        <w:t xml:space="preserve"> </w:t>
      </w:r>
      <w:r>
        <w:rPr>
          <w:sz w:val="23"/>
          <w:szCs w:val="23"/>
        </w:rPr>
        <w:t>(</w:t>
      </w:r>
      <w:r>
        <w:rPr>
          <w:spacing w:val="-2"/>
          <w:sz w:val="23"/>
          <w:szCs w:val="23"/>
        </w:rPr>
        <w:t>LL</w:t>
      </w:r>
      <w:r>
        <w:rPr>
          <w:spacing w:val="-1"/>
          <w:sz w:val="23"/>
          <w:szCs w:val="23"/>
        </w:rPr>
        <w:t>M</w:t>
      </w:r>
      <w:r>
        <w:rPr>
          <w:sz w:val="23"/>
          <w:szCs w:val="23"/>
        </w:rPr>
        <w:t xml:space="preserve">), </w:t>
      </w:r>
      <w:r>
        <w:rPr>
          <w:spacing w:val="-1"/>
          <w:sz w:val="23"/>
          <w:szCs w:val="23"/>
        </w:rPr>
        <w:t>M</w:t>
      </w:r>
      <w:r>
        <w:rPr>
          <w:spacing w:val="1"/>
          <w:sz w:val="23"/>
          <w:szCs w:val="23"/>
        </w:rPr>
        <w:t>e</w:t>
      </w:r>
      <w:r>
        <w:rPr>
          <w:sz w:val="23"/>
          <w:szCs w:val="23"/>
        </w:rPr>
        <w:t>r</w:t>
      </w:r>
      <w:r>
        <w:rPr>
          <w:spacing w:val="1"/>
          <w:sz w:val="23"/>
          <w:szCs w:val="23"/>
        </w:rPr>
        <w:t>i</w:t>
      </w:r>
      <w:r>
        <w:rPr>
          <w:sz w:val="23"/>
          <w:szCs w:val="23"/>
        </w:rPr>
        <w:t>t, 201</w:t>
      </w:r>
      <w:r>
        <w:rPr>
          <w:spacing w:val="6"/>
          <w:sz w:val="23"/>
          <w:szCs w:val="23"/>
        </w:rPr>
        <w:t>1</w:t>
      </w:r>
      <w:r>
        <w:rPr>
          <w:sz w:val="23"/>
          <w:szCs w:val="23"/>
        </w:rPr>
        <w:t>-2013</w:t>
      </w:r>
      <w:r>
        <w:rPr>
          <w:spacing w:val="-2"/>
          <w:sz w:val="23"/>
          <w:szCs w:val="23"/>
        </w:rPr>
        <w:t xml:space="preserve"> </w:t>
      </w:r>
      <w:r>
        <w:rPr>
          <w:spacing w:val="-1"/>
          <w:sz w:val="23"/>
          <w:szCs w:val="23"/>
        </w:rPr>
        <w:t>A</w:t>
      </w:r>
      <w:r>
        <w:rPr>
          <w:spacing w:val="1"/>
          <w:sz w:val="23"/>
          <w:szCs w:val="23"/>
        </w:rPr>
        <w:t>c</w:t>
      </w:r>
      <w:r>
        <w:rPr>
          <w:sz w:val="23"/>
          <w:szCs w:val="23"/>
        </w:rPr>
        <w:t>ti</w:t>
      </w:r>
      <w:r>
        <w:rPr>
          <w:spacing w:val="-2"/>
          <w:sz w:val="23"/>
          <w:szCs w:val="23"/>
        </w:rPr>
        <w:t>v</w:t>
      </w:r>
      <w:r>
        <w:rPr>
          <w:sz w:val="23"/>
          <w:szCs w:val="23"/>
        </w:rPr>
        <w:t>it</w:t>
      </w:r>
      <w:r>
        <w:rPr>
          <w:spacing w:val="-2"/>
          <w:sz w:val="23"/>
          <w:szCs w:val="23"/>
        </w:rPr>
        <w:t>i</w:t>
      </w:r>
      <w:r>
        <w:rPr>
          <w:spacing w:val="1"/>
          <w:sz w:val="23"/>
          <w:szCs w:val="23"/>
        </w:rPr>
        <w:t>e</w:t>
      </w:r>
      <w:r>
        <w:rPr>
          <w:spacing w:val="-1"/>
          <w:sz w:val="23"/>
          <w:szCs w:val="23"/>
        </w:rPr>
        <w:t>s</w:t>
      </w:r>
      <w:r>
        <w:rPr>
          <w:sz w:val="23"/>
          <w:szCs w:val="23"/>
        </w:rPr>
        <w:t xml:space="preserve">: </w:t>
      </w:r>
      <w:r>
        <w:rPr>
          <w:spacing w:val="1"/>
          <w:sz w:val="23"/>
          <w:szCs w:val="23"/>
        </w:rPr>
        <w:t>T</w:t>
      </w:r>
      <w:r>
        <w:rPr>
          <w:sz w:val="23"/>
          <w:szCs w:val="23"/>
        </w:rPr>
        <w:t>o</w:t>
      </w:r>
      <w:r>
        <w:rPr>
          <w:spacing w:val="-1"/>
          <w:sz w:val="23"/>
          <w:szCs w:val="23"/>
        </w:rPr>
        <w:t>w</w:t>
      </w:r>
      <w:r>
        <w:rPr>
          <w:spacing w:val="1"/>
          <w:sz w:val="23"/>
          <w:szCs w:val="23"/>
        </w:rPr>
        <w:t>e</w:t>
      </w:r>
      <w:r>
        <w:rPr>
          <w:sz w:val="23"/>
          <w:szCs w:val="23"/>
        </w:rPr>
        <w:t>r H</w:t>
      </w:r>
      <w:r>
        <w:rPr>
          <w:spacing w:val="-2"/>
          <w:sz w:val="23"/>
          <w:szCs w:val="23"/>
        </w:rPr>
        <w:t>a</w:t>
      </w:r>
      <w:r>
        <w:rPr>
          <w:sz w:val="23"/>
          <w:szCs w:val="23"/>
        </w:rPr>
        <w:t>ml</w:t>
      </w:r>
      <w:r>
        <w:rPr>
          <w:spacing w:val="-1"/>
          <w:sz w:val="23"/>
          <w:szCs w:val="23"/>
        </w:rPr>
        <w:t>e</w:t>
      </w:r>
      <w:r>
        <w:rPr>
          <w:sz w:val="23"/>
          <w:szCs w:val="23"/>
        </w:rPr>
        <w:t>ts</w:t>
      </w:r>
      <w:r>
        <w:rPr>
          <w:spacing w:val="-1"/>
          <w:sz w:val="23"/>
          <w:szCs w:val="23"/>
        </w:rPr>
        <w:t xml:space="preserve"> P</w:t>
      </w:r>
      <w:r>
        <w:rPr>
          <w:sz w:val="23"/>
          <w:szCs w:val="23"/>
        </w:rPr>
        <w:t>ro</w:t>
      </w:r>
      <w:r>
        <w:rPr>
          <w:spacing w:val="1"/>
          <w:sz w:val="23"/>
          <w:szCs w:val="23"/>
        </w:rPr>
        <w:t>j</w:t>
      </w:r>
      <w:r>
        <w:rPr>
          <w:spacing w:val="-1"/>
          <w:sz w:val="23"/>
          <w:szCs w:val="23"/>
        </w:rPr>
        <w:t>e</w:t>
      </w:r>
      <w:r>
        <w:rPr>
          <w:spacing w:val="1"/>
          <w:sz w:val="23"/>
          <w:szCs w:val="23"/>
        </w:rPr>
        <w:t>c</w:t>
      </w:r>
      <w:r>
        <w:rPr>
          <w:sz w:val="23"/>
          <w:szCs w:val="23"/>
        </w:rPr>
        <w:t xml:space="preserve">t </w:t>
      </w:r>
      <w:r>
        <w:rPr>
          <w:spacing w:val="-2"/>
          <w:sz w:val="23"/>
          <w:szCs w:val="23"/>
        </w:rPr>
        <w:t>f</w:t>
      </w:r>
      <w:r>
        <w:rPr>
          <w:sz w:val="23"/>
          <w:szCs w:val="23"/>
        </w:rPr>
        <w:t>or B</w:t>
      </w:r>
      <w:r>
        <w:rPr>
          <w:spacing w:val="1"/>
          <w:sz w:val="23"/>
          <w:szCs w:val="23"/>
        </w:rPr>
        <w:t>a</w:t>
      </w:r>
      <w:r>
        <w:rPr>
          <w:sz w:val="23"/>
          <w:szCs w:val="23"/>
        </w:rPr>
        <w:t>n</w:t>
      </w:r>
      <w:r>
        <w:rPr>
          <w:spacing w:val="-2"/>
          <w:sz w:val="23"/>
          <w:szCs w:val="23"/>
        </w:rPr>
        <w:t>g</w:t>
      </w:r>
      <w:r>
        <w:rPr>
          <w:sz w:val="23"/>
          <w:szCs w:val="23"/>
        </w:rPr>
        <w:t>l</w:t>
      </w:r>
      <w:r>
        <w:rPr>
          <w:spacing w:val="1"/>
          <w:sz w:val="23"/>
          <w:szCs w:val="23"/>
        </w:rPr>
        <w:t>a</w:t>
      </w:r>
      <w:r>
        <w:rPr>
          <w:sz w:val="23"/>
          <w:szCs w:val="23"/>
        </w:rPr>
        <w:t>d</w:t>
      </w:r>
      <w:r>
        <w:rPr>
          <w:spacing w:val="1"/>
          <w:sz w:val="23"/>
          <w:szCs w:val="23"/>
        </w:rPr>
        <w:t>e</w:t>
      </w:r>
      <w:r>
        <w:rPr>
          <w:spacing w:val="-1"/>
          <w:sz w:val="23"/>
          <w:szCs w:val="23"/>
        </w:rPr>
        <w:t>s</w:t>
      </w:r>
      <w:r>
        <w:rPr>
          <w:sz w:val="23"/>
          <w:szCs w:val="23"/>
        </w:rPr>
        <w:t xml:space="preserve">hi </w:t>
      </w:r>
      <w:r>
        <w:rPr>
          <w:spacing w:val="-4"/>
          <w:sz w:val="23"/>
          <w:szCs w:val="23"/>
        </w:rPr>
        <w:t>W</w:t>
      </w:r>
      <w:r>
        <w:rPr>
          <w:sz w:val="23"/>
          <w:szCs w:val="23"/>
        </w:rPr>
        <w:t>om</w:t>
      </w:r>
      <w:r>
        <w:rPr>
          <w:spacing w:val="1"/>
          <w:sz w:val="23"/>
          <w:szCs w:val="23"/>
        </w:rPr>
        <w:t>e</w:t>
      </w:r>
      <w:r>
        <w:rPr>
          <w:sz w:val="23"/>
          <w:szCs w:val="23"/>
        </w:rPr>
        <w:t xml:space="preserve">n, </w:t>
      </w:r>
      <w:r>
        <w:rPr>
          <w:spacing w:val="-1"/>
          <w:sz w:val="23"/>
          <w:szCs w:val="23"/>
        </w:rPr>
        <w:t>H</w:t>
      </w:r>
      <w:r>
        <w:rPr>
          <w:spacing w:val="-2"/>
          <w:sz w:val="23"/>
          <w:szCs w:val="23"/>
        </w:rPr>
        <w:t>u</w:t>
      </w:r>
      <w:r>
        <w:rPr>
          <w:sz w:val="23"/>
          <w:szCs w:val="23"/>
        </w:rPr>
        <w:t>m</w:t>
      </w:r>
      <w:r>
        <w:rPr>
          <w:spacing w:val="1"/>
          <w:sz w:val="23"/>
          <w:szCs w:val="23"/>
        </w:rPr>
        <w:t>a</w:t>
      </w:r>
      <w:r>
        <w:rPr>
          <w:sz w:val="23"/>
          <w:szCs w:val="23"/>
        </w:rPr>
        <w:t>n Ri</w:t>
      </w:r>
      <w:r>
        <w:rPr>
          <w:spacing w:val="-2"/>
          <w:sz w:val="23"/>
          <w:szCs w:val="23"/>
        </w:rPr>
        <w:t>g</w:t>
      </w:r>
      <w:r>
        <w:rPr>
          <w:sz w:val="23"/>
          <w:szCs w:val="23"/>
        </w:rPr>
        <w:t>hts</w:t>
      </w:r>
      <w:r>
        <w:rPr>
          <w:spacing w:val="-1"/>
          <w:sz w:val="23"/>
          <w:szCs w:val="23"/>
        </w:rPr>
        <w:t xml:space="preserve"> </w:t>
      </w:r>
      <w:r>
        <w:rPr>
          <w:spacing w:val="-4"/>
          <w:sz w:val="23"/>
          <w:szCs w:val="23"/>
        </w:rPr>
        <w:t>L</w:t>
      </w:r>
      <w:r>
        <w:rPr>
          <w:spacing w:val="1"/>
          <w:sz w:val="23"/>
          <w:szCs w:val="23"/>
        </w:rPr>
        <w:t>aw</w:t>
      </w:r>
      <w:r>
        <w:rPr>
          <w:spacing w:val="-5"/>
          <w:sz w:val="23"/>
          <w:szCs w:val="23"/>
        </w:rPr>
        <w:t>y</w:t>
      </w:r>
      <w:r>
        <w:rPr>
          <w:spacing w:val="1"/>
          <w:sz w:val="23"/>
          <w:szCs w:val="23"/>
        </w:rPr>
        <w:t>e</w:t>
      </w:r>
      <w:r>
        <w:rPr>
          <w:sz w:val="23"/>
          <w:szCs w:val="23"/>
        </w:rPr>
        <w:t>r</w:t>
      </w:r>
      <w:r>
        <w:rPr>
          <w:spacing w:val="1"/>
          <w:sz w:val="23"/>
          <w:szCs w:val="23"/>
        </w:rPr>
        <w:t>i</w:t>
      </w:r>
      <w:r>
        <w:rPr>
          <w:sz w:val="23"/>
          <w:szCs w:val="23"/>
        </w:rPr>
        <w:t>n</w:t>
      </w:r>
      <w:r>
        <w:rPr>
          <w:spacing w:val="-2"/>
          <w:sz w:val="23"/>
          <w:szCs w:val="23"/>
        </w:rPr>
        <w:t>g</w:t>
      </w:r>
      <w:r>
        <w:rPr>
          <w:sz w:val="23"/>
          <w:szCs w:val="23"/>
        </w:rPr>
        <w:t>.</w:t>
      </w:r>
    </w:p>
    <w:p w:rsidR="00401B70" w:rsidRDefault="00401B70">
      <w:pPr>
        <w:spacing w:before="7" w:line="100" w:lineRule="exact"/>
        <w:rPr>
          <w:sz w:val="10"/>
          <w:szCs w:val="10"/>
        </w:rPr>
      </w:pPr>
    </w:p>
    <w:p w:rsidR="00401B70" w:rsidRDefault="00401B70">
      <w:pPr>
        <w:spacing w:line="200" w:lineRule="exact"/>
      </w:pPr>
    </w:p>
    <w:p w:rsidR="00401B70" w:rsidRDefault="00C72E67">
      <w:pPr>
        <w:spacing w:line="260" w:lineRule="exact"/>
        <w:ind w:left="100" w:right="3857"/>
        <w:jc w:val="both"/>
        <w:rPr>
          <w:sz w:val="24"/>
          <w:szCs w:val="24"/>
        </w:rPr>
      </w:pPr>
      <w:r>
        <w:rPr>
          <w:b/>
          <w:sz w:val="24"/>
          <w:szCs w:val="24"/>
        </w:rPr>
        <w:t>THE</w:t>
      </w:r>
      <w:r>
        <w:rPr>
          <w:b/>
          <w:spacing w:val="1"/>
          <w:sz w:val="24"/>
          <w:szCs w:val="24"/>
        </w:rPr>
        <w:t xml:space="preserve"> </w:t>
      </w:r>
      <w:r>
        <w:rPr>
          <w:b/>
          <w:sz w:val="24"/>
          <w:szCs w:val="24"/>
        </w:rPr>
        <w:t>U</w:t>
      </w:r>
      <w:r>
        <w:rPr>
          <w:b/>
          <w:spacing w:val="-1"/>
          <w:sz w:val="24"/>
          <w:szCs w:val="24"/>
        </w:rPr>
        <w:t>N</w:t>
      </w:r>
      <w:r>
        <w:rPr>
          <w:b/>
          <w:sz w:val="24"/>
          <w:szCs w:val="24"/>
        </w:rPr>
        <w:t>IVER</w:t>
      </w:r>
      <w:r>
        <w:rPr>
          <w:b/>
          <w:spacing w:val="1"/>
          <w:sz w:val="24"/>
          <w:szCs w:val="24"/>
        </w:rPr>
        <w:t>S</w:t>
      </w:r>
      <w:r>
        <w:rPr>
          <w:b/>
          <w:sz w:val="24"/>
          <w:szCs w:val="24"/>
        </w:rPr>
        <w:t>I</w:t>
      </w:r>
      <w:r>
        <w:rPr>
          <w:b/>
          <w:spacing w:val="1"/>
          <w:sz w:val="24"/>
          <w:szCs w:val="24"/>
        </w:rPr>
        <w:t>T</w:t>
      </w:r>
      <w:r>
        <w:rPr>
          <w:b/>
          <w:sz w:val="24"/>
          <w:szCs w:val="24"/>
        </w:rPr>
        <w:t xml:space="preserve">Y </w:t>
      </w:r>
      <w:r>
        <w:rPr>
          <w:b/>
          <w:spacing w:val="-2"/>
          <w:sz w:val="24"/>
          <w:szCs w:val="24"/>
        </w:rPr>
        <w:t>O</w:t>
      </w:r>
      <w:r>
        <w:rPr>
          <w:b/>
          <w:sz w:val="24"/>
          <w:szCs w:val="24"/>
        </w:rPr>
        <w:t>F</w:t>
      </w:r>
      <w:r>
        <w:rPr>
          <w:b/>
          <w:spacing w:val="-3"/>
          <w:sz w:val="24"/>
          <w:szCs w:val="24"/>
        </w:rPr>
        <w:t xml:space="preserve"> </w:t>
      </w:r>
      <w:r>
        <w:rPr>
          <w:b/>
          <w:sz w:val="24"/>
          <w:szCs w:val="24"/>
        </w:rPr>
        <w:t>LONDON,</w:t>
      </w:r>
      <w:r>
        <w:rPr>
          <w:b/>
          <w:spacing w:val="4"/>
          <w:sz w:val="24"/>
          <w:szCs w:val="24"/>
        </w:rPr>
        <w:t xml:space="preserve"> </w:t>
      </w:r>
      <w:r>
        <w:rPr>
          <w:spacing w:val="-3"/>
          <w:sz w:val="24"/>
          <w:szCs w:val="24"/>
        </w:rPr>
        <w:t>L</w:t>
      </w:r>
      <w:r>
        <w:rPr>
          <w:sz w:val="24"/>
          <w:szCs w:val="24"/>
        </w:rPr>
        <w:t xml:space="preserve">ondon, </w:t>
      </w:r>
      <w:r>
        <w:rPr>
          <w:spacing w:val="2"/>
          <w:sz w:val="24"/>
          <w:szCs w:val="24"/>
        </w:rPr>
        <w:t>U</w:t>
      </w:r>
      <w:r>
        <w:rPr>
          <w:sz w:val="24"/>
          <w:szCs w:val="24"/>
        </w:rPr>
        <w:t>ni</w:t>
      </w:r>
      <w:r>
        <w:rPr>
          <w:spacing w:val="1"/>
          <w:sz w:val="24"/>
          <w:szCs w:val="24"/>
        </w:rPr>
        <w:t>t</w:t>
      </w:r>
      <w:r>
        <w:rPr>
          <w:spacing w:val="-1"/>
          <w:sz w:val="24"/>
          <w:szCs w:val="24"/>
        </w:rPr>
        <w:t>e</w:t>
      </w:r>
      <w:r>
        <w:rPr>
          <w:sz w:val="24"/>
          <w:szCs w:val="24"/>
        </w:rPr>
        <w:t>d</w:t>
      </w:r>
    </w:p>
    <w:p w:rsidR="00401B70" w:rsidRDefault="00C72E67">
      <w:pPr>
        <w:spacing w:line="240" w:lineRule="exact"/>
        <w:ind w:left="100" w:right="3151"/>
        <w:jc w:val="both"/>
        <w:rPr>
          <w:sz w:val="24"/>
          <w:szCs w:val="24"/>
        </w:rPr>
      </w:pPr>
      <w:r>
        <w:rPr>
          <w:sz w:val="24"/>
          <w:szCs w:val="24"/>
        </w:rPr>
        <w:t>Kin</w:t>
      </w:r>
      <w:r>
        <w:rPr>
          <w:spacing w:val="-2"/>
          <w:sz w:val="24"/>
          <w:szCs w:val="24"/>
        </w:rPr>
        <w:t>g</w:t>
      </w:r>
      <w:r>
        <w:rPr>
          <w:sz w:val="24"/>
          <w:szCs w:val="24"/>
        </w:rPr>
        <w:t>dom</w:t>
      </w:r>
      <w:r>
        <w:rPr>
          <w:spacing w:val="3"/>
          <w:sz w:val="24"/>
          <w:szCs w:val="24"/>
        </w:rPr>
        <w:t xml:space="preserve"> </w:t>
      </w:r>
      <w:r>
        <w:rPr>
          <w:spacing w:val="-3"/>
          <w:sz w:val="24"/>
          <w:szCs w:val="24"/>
        </w:rPr>
        <w:t>L</w:t>
      </w:r>
      <w:r>
        <w:rPr>
          <w:spacing w:val="1"/>
          <w:sz w:val="24"/>
          <w:szCs w:val="24"/>
        </w:rPr>
        <w:t>a</w:t>
      </w:r>
      <w:r>
        <w:rPr>
          <w:sz w:val="24"/>
          <w:szCs w:val="24"/>
        </w:rPr>
        <w:t xml:space="preserve">w </w:t>
      </w:r>
      <w:r>
        <w:rPr>
          <w:spacing w:val="1"/>
          <w:sz w:val="24"/>
          <w:szCs w:val="24"/>
        </w:rPr>
        <w:t>(</w:t>
      </w:r>
      <w:r>
        <w:rPr>
          <w:sz w:val="24"/>
          <w:szCs w:val="24"/>
        </w:rPr>
        <w:t>L</w:t>
      </w:r>
      <w:r>
        <w:rPr>
          <w:spacing w:val="-3"/>
          <w:sz w:val="24"/>
          <w:szCs w:val="24"/>
        </w:rPr>
        <w:t>L</w:t>
      </w:r>
      <w:r>
        <w:rPr>
          <w:sz w:val="24"/>
          <w:szCs w:val="24"/>
        </w:rPr>
        <w:t xml:space="preserve">B), </w:t>
      </w:r>
      <w:r>
        <w:rPr>
          <w:spacing w:val="1"/>
          <w:sz w:val="24"/>
          <w:szCs w:val="24"/>
        </w:rPr>
        <w:t>U</w:t>
      </w:r>
      <w:r>
        <w:rPr>
          <w:sz w:val="24"/>
          <w:szCs w:val="24"/>
        </w:rPr>
        <w:t>pp</w:t>
      </w:r>
      <w:r>
        <w:rPr>
          <w:spacing w:val="-1"/>
          <w:sz w:val="24"/>
          <w:szCs w:val="24"/>
        </w:rPr>
        <w:t>e</w:t>
      </w:r>
      <w:r>
        <w:rPr>
          <w:sz w:val="24"/>
          <w:szCs w:val="24"/>
        </w:rPr>
        <w:t>r Se</w:t>
      </w:r>
      <w:r>
        <w:rPr>
          <w:spacing w:val="-2"/>
          <w:sz w:val="24"/>
          <w:szCs w:val="24"/>
        </w:rPr>
        <w:t>c</w:t>
      </w:r>
      <w:r>
        <w:rPr>
          <w:sz w:val="24"/>
          <w:szCs w:val="24"/>
        </w:rPr>
        <w:t xml:space="preserve">ond </w:t>
      </w:r>
      <w:r>
        <w:rPr>
          <w:spacing w:val="-1"/>
          <w:sz w:val="24"/>
          <w:szCs w:val="24"/>
        </w:rPr>
        <w:t>(</w:t>
      </w:r>
      <w:r>
        <w:rPr>
          <w:sz w:val="24"/>
          <w:szCs w:val="24"/>
        </w:rPr>
        <w:t>2.</w:t>
      </w:r>
      <w:r>
        <w:rPr>
          <w:spacing w:val="2"/>
          <w:sz w:val="24"/>
          <w:szCs w:val="24"/>
        </w:rPr>
        <w:t>1</w:t>
      </w:r>
      <w:r>
        <w:rPr>
          <w:sz w:val="24"/>
          <w:szCs w:val="24"/>
        </w:rPr>
        <w:t>) de</w:t>
      </w:r>
      <w:r>
        <w:rPr>
          <w:spacing w:val="-2"/>
          <w:sz w:val="24"/>
          <w:szCs w:val="24"/>
        </w:rPr>
        <w:t>g</w:t>
      </w:r>
      <w:r>
        <w:rPr>
          <w:spacing w:val="1"/>
          <w:sz w:val="24"/>
          <w:szCs w:val="24"/>
        </w:rPr>
        <w:t>r</w:t>
      </w:r>
      <w:r>
        <w:rPr>
          <w:spacing w:val="-1"/>
          <w:sz w:val="24"/>
          <w:szCs w:val="24"/>
        </w:rPr>
        <w:t>e</w:t>
      </w:r>
      <w:r>
        <w:rPr>
          <w:spacing w:val="1"/>
          <w:sz w:val="24"/>
          <w:szCs w:val="24"/>
        </w:rPr>
        <w:t>e</w:t>
      </w:r>
      <w:r>
        <w:rPr>
          <w:sz w:val="24"/>
          <w:szCs w:val="24"/>
        </w:rPr>
        <w:t>, 200</w:t>
      </w:r>
      <w:r>
        <w:rPr>
          <w:spacing w:val="3"/>
          <w:sz w:val="24"/>
          <w:szCs w:val="24"/>
        </w:rPr>
        <w:t>8</w:t>
      </w:r>
      <w:r>
        <w:rPr>
          <w:spacing w:val="-1"/>
          <w:sz w:val="24"/>
          <w:szCs w:val="24"/>
        </w:rPr>
        <w:t>-</w:t>
      </w:r>
      <w:r>
        <w:rPr>
          <w:sz w:val="24"/>
          <w:szCs w:val="24"/>
        </w:rPr>
        <w:t>2011</w:t>
      </w:r>
    </w:p>
    <w:p w:rsidR="00401B70" w:rsidRDefault="00C72E67">
      <w:pPr>
        <w:spacing w:before="31" w:line="260" w:lineRule="exact"/>
        <w:ind w:left="100" w:right="61"/>
        <w:jc w:val="both"/>
        <w:rPr>
          <w:sz w:val="24"/>
          <w:szCs w:val="24"/>
        </w:rPr>
      </w:pPr>
      <w:r>
        <w:rPr>
          <w:sz w:val="24"/>
          <w:szCs w:val="24"/>
        </w:rPr>
        <w:t>A</w:t>
      </w:r>
      <w:r>
        <w:rPr>
          <w:spacing w:val="-1"/>
          <w:sz w:val="24"/>
          <w:szCs w:val="24"/>
        </w:rPr>
        <w:t>c</w:t>
      </w:r>
      <w:r>
        <w:rPr>
          <w:sz w:val="24"/>
          <w:szCs w:val="24"/>
        </w:rPr>
        <w:t>t</w:t>
      </w:r>
      <w:r>
        <w:rPr>
          <w:spacing w:val="1"/>
          <w:sz w:val="24"/>
          <w:szCs w:val="24"/>
        </w:rPr>
        <w:t>i</w:t>
      </w:r>
      <w:r>
        <w:rPr>
          <w:sz w:val="24"/>
          <w:szCs w:val="24"/>
        </w:rPr>
        <w:t>vi</w:t>
      </w:r>
      <w:r>
        <w:rPr>
          <w:spacing w:val="1"/>
          <w:sz w:val="24"/>
          <w:szCs w:val="24"/>
        </w:rPr>
        <w:t>t</w:t>
      </w:r>
      <w:r>
        <w:rPr>
          <w:sz w:val="24"/>
          <w:szCs w:val="24"/>
        </w:rPr>
        <w:t xml:space="preserve">ies: </w:t>
      </w:r>
      <w:r>
        <w:rPr>
          <w:spacing w:val="10"/>
          <w:sz w:val="24"/>
          <w:szCs w:val="24"/>
        </w:rPr>
        <w:t xml:space="preserve"> </w:t>
      </w:r>
      <w:r>
        <w:rPr>
          <w:spacing w:val="1"/>
          <w:sz w:val="24"/>
          <w:szCs w:val="24"/>
        </w:rPr>
        <w:t>S</w:t>
      </w:r>
      <w:r>
        <w:rPr>
          <w:sz w:val="24"/>
          <w:szCs w:val="24"/>
        </w:rPr>
        <w:t xml:space="preserve">tudent </w:t>
      </w:r>
      <w:r>
        <w:rPr>
          <w:spacing w:val="9"/>
          <w:sz w:val="24"/>
          <w:szCs w:val="24"/>
        </w:rPr>
        <w:t>Representative</w:t>
      </w:r>
      <w:r>
        <w:rPr>
          <w:sz w:val="24"/>
          <w:szCs w:val="24"/>
        </w:rPr>
        <w:t xml:space="preserve"> </w:t>
      </w:r>
      <w:r>
        <w:rPr>
          <w:spacing w:val="9"/>
          <w:sz w:val="24"/>
          <w:szCs w:val="24"/>
        </w:rPr>
        <w:t>of</w:t>
      </w:r>
      <w:r>
        <w:rPr>
          <w:sz w:val="24"/>
          <w:szCs w:val="24"/>
        </w:rPr>
        <w:t xml:space="preserve"> </w:t>
      </w:r>
      <w:r>
        <w:rPr>
          <w:spacing w:val="9"/>
          <w:sz w:val="24"/>
          <w:szCs w:val="24"/>
        </w:rPr>
        <w:t>the</w:t>
      </w:r>
      <w:r>
        <w:rPr>
          <w:sz w:val="24"/>
          <w:szCs w:val="24"/>
        </w:rPr>
        <w:t xml:space="preserve"> </w:t>
      </w:r>
      <w:r>
        <w:rPr>
          <w:spacing w:val="9"/>
          <w:sz w:val="24"/>
          <w:szCs w:val="24"/>
        </w:rPr>
        <w:t>Comparative</w:t>
      </w:r>
      <w:r>
        <w:rPr>
          <w:sz w:val="24"/>
          <w:szCs w:val="24"/>
        </w:rPr>
        <w:t xml:space="preserve"> </w:t>
      </w:r>
      <w:r>
        <w:rPr>
          <w:spacing w:val="11"/>
          <w:sz w:val="24"/>
          <w:szCs w:val="24"/>
        </w:rPr>
        <w:t>Law</w:t>
      </w:r>
      <w:r>
        <w:rPr>
          <w:sz w:val="24"/>
          <w:szCs w:val="24"/>
        </w:rPr>
        <w:t xml:space="preserve"> </w:t>
      </w:r>
      <w:r>
        <w:rPr>
          <w:spacing w:val="9"/>
          <w:sz w:val="24"/>
          <w:szCs w:val="24"/>
        </w:rPr>
        <w:t>Department</w:t>
      </w:r>
      <w:r>
        <w:rPr>
          <w:sz w:val="24"/>
          <w:szCs w:val="24"/>
        </w:rPr>
        <w:t xml:space="preserve">, </w:t>
      </w:r>
      <w:r>
        <w:rPr>
          <w:spacing w:val="10"/>
          <w:sz w:val="24"/>
          <w:szCs w:val="24"/>
        </w:rPr>
        <w:t>SOAS</w:t>
      </w:r>
      <w:r>
        <w:rPr>
          <w:sz w:val="24"/>
          <w:szCs w:val="24"/>
        </w:rPr>
        <w:t xml:space="preserve"> </w:t>
      </w:r>
      <w:r>
        <w:rPr>
          <w:spacing w:val="10"/>
          <w:sz w:val="24"/>
          <w:szCs w:val="24"/>
        </w:rPr>
        <w:t>Alumni</w:t>
      </w:r>
    </w:p>
    <w:p w:rsidR="00401B70" w:rsidRDefault="00C72E67">
      <w:pPr>
        <w:spacing w:line="240" w:lineRule="exact"/>
        <w:ind w:left="100" w:right="1063"/>
        <w:jc w:val="both"/>
        <w:rPr>
          <w:sz w:val="24"/>
          <w:szCs w:val="24"/>
        </w:rPr>
      </w:pPr>
      <w:r>
        <w:rPr>
          <w:spacing w:val="1"/>
          <w:sz w:val="24"/>
          <w:szCs w:val="24"/>
        </w:rPr>
        <w:t>S</w:t>
      </w:r>
      <w:r>
        <w:rPr>
          <w:sz w:val="24"/>
          <w:szCs w:val="24"/>
        </w:rPr>
        <w:t>uppo</w:t>
      </w:r>
      <w:r>
        <w:rPr>
          <w:spacing w:val="-1"/>
          <w:sz w:val="24"/>
          <w:szCs w:val="24"/>
        </w:rPr>
        <w:t>r</w:t>
      </w:r>
      <w:r>
        <w:rPr>
          <w:sz w:val="24"/>
          <w:szCs w:val="24"/>
        </w:rPr>
        <w:t>t for</w:t>
      </w:r>
      <w:r>
        <w:rPr>
          <w:spacing w:val="-1"/>
          <w:sz w:val="24"/>
          <w:szCs w:val="24"/>
        </w:rPr>
        <w:t xml:space="preserve"> </w:t>
      </w:r>
      <w:r>
        <w:rPr>
          <w:sz w:val="24"/>
          <w:szCs w:val="24"/>
        </w:rPr>
        <w:t>Dis</w:t>
      </w:r>
      <w:r>
        <w:rPr>
          <w:spacing w:val="-1"/>
          <w:sz w:val="24"/>
          <w:szCs w:val="24"/>
        </w:rPr>
        <w:t>a</w:t>
      </w:r>
      <w:r>
        <w:rPr>
          <w:sz w:val="24"/>
          <w:szCs w:val="24"/>
        </w:rPr>
        <w:t>dv</w:t>
      </w:r>
      <w:r>
        <w:rPr>
          <w:spacing w:val="-1"/>
          <w:sz w:val="24"/>
          <w:szCs w:val="24"/>
        </w:rPr>
        <w:t>a</w:t>
      </w:r>
      <w:r>
        <w:rPr>
          <w:sz w:val="24"/>
          <w:szCs w:val="24"/>
        </w:rPr>
        <w:t>nt</w:t>
      </w:r>
      <w:r>
        <w:rPr>
          <w:spacing w:val="2"/>
          <w:sz w:val="24"/>
          <w:szCs w:val="24"/>
        </w:rPr>
        <w:t>a</w:t>
      </w:r>
      <w:r>
        <w:rPr>
          <w:sz w:val="24"/>
          <w:szCs w:val="24"/>
        </w:rPr>
        <w:t>g</w:t>
      </w:r>
      <w:r>
        <w:rPr>
          <w:spacing w:val="-1"/>
          <w:sz w:val="24"/>
          <w:szCs w:val="24"/>
        </w:rPr>
        <w:t>e</w:t>
      </w:r>
      <w:r>
        <w:rPr>
          <w:sz w:val="24"/>
          <w:szCs w:val="24"/>
        </w:rPr>
        <w:t xml:space="preserve">d </w:t>
      </w:r>
      <w:r>
        <w:rPr>
          <w:spacing w:val="1"/>
          <w:sz w:val="24"/>
          <w:szCs w:val="24"/>
        </w:rPr>
        <w:t>S</w:t>
      </w:r>
      <w:r>
        <w:rPr>
          <w:sz w:val="24"/>
          <w:szCs w:val="24"/>
        </w:rPr>
        <w:t>tudents, O</w:t>
      </w:r>
      <w:r>
        <w:rPr>
          <w:spacing w:val="-1"/>
          <w:sz w:val="24"/>
          <w:szCs w:val="24"/>
        </w:rPr>
        <w:t>r</w:t>
      </w:r>
      <w:r>
        <w:rPr>
          <w:sz w:val="24"/>
          <w:szCs w:val="24"/>
        </w:rPr>
        <w:t>g</w:t>
      </w:r>
      <w:r>
        <w:rPr>
          <w:spacing w:val="-1"/>
          <w:sz w:val="24"/>
          <w:szCs w:val="24"/>
        </w:rPr>
        <w:t>a</w:t>
      </w:r>
      <w:r>
        <w:rPr>
          <w:sz w:val="24"/>
          <w:szCs w:val="24"/>
        </w:rPr>
        <w:t xml:space="preserve">nization </w:t>
      </w:r>
      <w:r>
        <w:rPr>
          <w:spacing w:val="1"/>
          <w:sz w:val="24"/>
          <w:szCs w:val="24"/>
        </w:rPr>
        <w:t>P</w:t>
      </w:r>
      <w:r>
        <w:rPr>
          <w:spacing w:val="-1"/>
          <w:sz w:val="24"/>
          <w:szCs w:val="24"/>
        </w:rPr>
        <w:t>a</w:t>
      </w:r>
      <w:r>
        <w:rPr>
          <w:sz w:val="24"/>
          <w:szCs w:val="24"/>
        </w:rPr>
        <w:t>n</w:t>
      </w:r>
      <w:r>
        <w:rPr>
          <w:spacing w:val="-1"/>
          <w:sz w:val="24"/>
          <w:szCs w:val="24"/>
        </w:rPr>
        <w:t>e</w:t>
      </w:r>
      <w:r>
        <w:rPr>
          <w:sz w:val="24"/>
          <w:szCs w:val="24"/>
        </w:rPr>
        <w:t>l of the</w:t>
      </w:r>
      <w:r>
        <w:rPr>
          <w:spacing w:val="-1"/>
          <w:sz w:val="24"/>
          <w:szCs w:val="24"/>
        </w:rPr>
        <w:t xml:space="preserve"> </w:t>
      </w:r>
      <w:r>
        <w:rPr>
          <w:sz w:val="24"/>
          <w:szCs w:val="24"/>
        </w:rPr>
        <w:t>G</w:t>
      </w:r>
      <w:r>
        <w:rPr>
          <w:spacing w:val="1"/>
          <w:sz w:val="24"/>
          <w:szCs w:val="24"/>
        </w:rPr>
        <w:t>r</w:t>
      </w:r>
      <w:r>
        <w:rPr>
          <w:spacing w:val="-1"/>
          <w:sz w:val="24"/>
          <w:szCs w:val="24"/>
        </w:rPr>
        <w:t>a</w:t>
      </w:r>
      <w:r>
        <w:rPr>
          <w:sz w:val="24"/>
          <w:szCs w:val="24"/>
        </w:rPr>
        <w:t>du</w:t>
      </w:r>
      <w:r>
        <w:rPr>
          <w:spacing w:val="-1"/>
          <w:sz w:val="24"/>
          <w:szCs w:val="24"/>
        </w:rPr>
        <w:t>a</w:t>
      </w:r>
      <w:r>
        <w:rPr>
          <w:sz w:val="24"/>
          <w:szCs w:val="24"/>
        </w:rPr>
        <w:t>te</w:t>
      </w:r>
      <w:r>
        <w:rPr>
          <w:spacing w:val="2"/>
          <w:sz w:val="24"/>
          <w:szCs w:val="24"/>
        </w:rPr>
        <w:t xml:space="preserve"> </w:t>
      </w:r>
      <w:r>
        <w:rPr>
          <w:spacing w:val="-1"/>
          <w:sz w:val="24"/>
          <w:szCs w:val="24"/>
        </w:rPr>
        <w:t>Fa</w:t>
      </w:r>
      <w:r>
        <w:rPr>
          <w:sz w:val="24"/>
          <w:szCs w:val="24"/>
        </w:rPr>
        <w:t>ir 2011.</w:t>
      </w:r>
    </w:p>
    <w:p w:rsidR="00401B70" w:rsidRDefault="00401B70">
      <w:pPr>
        <w:spacing w:before="18" w:line="260" w:lineRule="exact"/>
        <w:rPr>
          <w:sz w:val="26"/>
          <w:szCs w:val="26"/>
        </w:rPr>
      </w:pPr>
    </w:p>
    <w:p w:rsidR="00401B70" w:rsidRDefault="00C72E67">
      <w:pPr>
        <w:ind w:left="100" w:right="7511"/>
        <w:jc w:val="both"/>
        <w:rPr>
          <w:sz w:val="24"/>
          <w:szCs w:val="24"/>
        </w:rPr>
      </w:pPr>
      <w:r>
        <w:rPr>
          <w:b/>
          <w:sz w:val="24"/>
          <w:szCs w:val="24"/>
        </w:rPr>
        <w:t>EX</w:t>
      </w:r>
      <w:r>
        <w:rPr>
          <w:b/>
          <w:spacing w:val="-3"/>
          <w:sz w:val="24"/>
          <w:szCs w:val="24"/>
        </w:rPr>
        <w:t>P</w:t>
      </w:r>
      <w:r>
        <w:rPr>
          <w:b/>
          <w:sz w:val="24"/>
          <w:szCs w:val="24"/>
        </w:rPr>
        <w:t>ERIENCE</w:t>
      </w:r>
    </w:p>
    <w:p w:rsidR="00401B70" w:rsidRDefault="00401B70">
      <w:pPr>
        <w:spacing w:before="7" w:line="260" w:lineRule="exact"/>
        <w:rPr>
          <w:sz w:val="26"/>
          <w:szCs w:val="26"/>
        </w:rPr>
      </w:pPr>
    </w:p>
    <w:p w:rsidR="00C72E67" w:rsidRDefault="00C72E67" w:rsidP="00C72E67">
      <w:pPr>
        <w:ind w:left="100" w:right="4232"/>
        <w:jc w:val="both"/>
        <w:rPr>
          <w:sz w:val="24"/>
          <w:szCs w:val="24"/>
        </w:rPr>
      </w:pPr>
      <w:r>
        <w:rPr>
          <w:b/>
          <w:sz w:val="24"/>
          <w:szCs w:val="24"/>
        </w:rPr>
        <w:t>N</w:t>
      </w:r>
      <w:r>
        <w:rPr>
          <w:b/>
          <w:spacing w:val="-1"/>
          <w:sz w:val="24"/>
          <w:szCs w:val="24"/>
        </w:rPr>
        <w:t>UM</w:t>
      </w:r>
      <w:r>
        <w:rPr>
          <w:b/>
          <w:sz w:val="24"/>
          <w:szCs w:val="24"/>
        </w:rPr>
        <w:t xml:space="preserve">EROUS </w:t>
      </w:r>
      <w:r>
        <w:rPr>
          <w:b/>
          <w:spacing w:val="1"/>
          <w:sz w:val="24"/>
          <w:szCs w:val="24"/>
        </w:rPr>
        <w:t>O</w:t>
      </w:r>
      <w:r>
        <w:rPr>
          <w:b/>
          <w:sz w:val="24"/>
          <w:szCs w:val="24"/>
        </w:rPr>
        <w:t>R</w:t>
      </w:r>
      <w:r>
        <w:rPr>
          <w:b/>
          <w:spacing w:val="-2"/>
          <w:sz w:val="24"/>
          <w:szCs w:val="24"/>
        </w:rPr>
        <w:t>G</w:t>
      </w:r>
      <w:r>
        <w:rPr>
          <w:b/>
          <w:spacing w:val="2"/>
          <w:sz w:val="24"/>
          <w:szCs w:val="24"/>
        </w:rPr>
        <w:t>A</w:t>
      </w:r>
      <w:r>
        <w:rPr>
          <w:b/>
          <w:sz w:val="24"/>
          <w:szCs w:val="24"/>
        </w:rPr>
        <w:t>N</w:t>
      </w:r>
      <w:r>
        <w:rPr>
          <w:b/>
          <w:spacing w:val="2"/>
          <w:sz w:val="24"/>
          <w:szCs w:val="24"/>
        </w:rPr>
        <w:t>I</w:t>
      </w:r>
      <w:r>
        <w:rPr>
          <w:b/>
          <w:spacing w:val="1"/>
          <w:sz w:val="24"/>
          <w:szCs w:val="24"/>
        </w:rPr>
        <w:t>S</w:t>
      </w:r>
      <w:r>
        <w:rPr>
          <w:b/>
          <w:sz w:val="24"/>
          <w:szCs w:val="24"/>
        </w:rPr>
        <w:t>ATI</w:t>
      </w:r>
      <w:r>
        <w:rPr>
          <w:b/>
          <w:spacing w:val="1"/>
          <w:sz w:val="24"/>
          <w:szCs w:val="24"/>
        </w:rPr>
        <w:t>O</w:t>
      </w:r>
      <w:r>
        <w:rPr>
          <w:b/>
          <w:sz w:val="24"/>
          <w:szCs w:val="24"/>
        </w:rPr>
        <w:t>NS,</w:t>
      </w:r>
      <w:r>
        <w:rPr>
          <w:b/>
          <w:spacing w:val="2"/>
          <w:sz w:val="24"/>
          <w:szCs w:val="24"/>
        </w:rPr>
        <w:t xml:space="preserve"> </w:t>
      </w:r>
      <w:r>
        <w:rPr>
          <w:spacing w:val="-6"/>
          <w:sz w:val="24"/>
          <w:szCs w:val="24"/>
        </w:rPr>
        <w:t>I</w:t>
      </w:r>
      <w:r>
        <w:rPr>
          <w:sz w:val="24"/>
          <w:szCs w:val="24"/>
        </w:rPr>
        <w:t>n</w:t>
      </w:r>
      <w:r>
        <w:rPr>
          <w:spacing w:val="3"/>
          <w:sz w:val="24"/>
          <w:szCs w:val="24"/>
        </w:rPr>
        <w:t>t</w:t>
      </w:r>
      <w:r>
        <w:rPr>
          <w:spacing w:val="-1"/>
          <w:sz w:val="24"/>
          <w:szCs w:val="24"/>
        </w:rPr>
        <w:t>e</w:t>
      </w:r>
      <w:r>
        <w:rPr>
          <w:sz w:val="24"/>
          <w:szCs w:val="24"/>
        </w:rPr>
        <w:t>rn</w:t>
      </w:r>
      <w:r>
        <w:rPr>
          <w:spacing w:val="-2"/>
          <w:sz w:val="24"/>
          <w:szCs w:val="24"/>
        </w:rPr>
        <w:t>a</w:t>
      </w:r>
      <w:r>
        <w:rPr>
          <w:sz w:val="24"/>
          <w:szCs w:val="24"/>
        </w:rPr>
        <w:t>t</w:t>
      </w:r>
      <w:r>
        <w:rPr>
          <w:spacing w:val="1"/>
          <w:sz w:val="24"/>
          <w:szCs w:val="24"/>
        </w:rPr>
        <w:t>i</w:t>
      </w:r>
      <w:r>
        <w:rPr>
          <w:sz w:val="24"/>
          <w:szCs w:val="24"/>
        </w:rPr>
        <w:t>on</w:t>
      </w:r>
      <w:r>
        <w:rPr>
          <w:spacing w:val="-1"/>
          <w:sz w:val="24"/>
          <w:szCs w:val="24"/>
        </w:rPr>
        <w:t>a</w:t>
      </w:r>
      <w:r>
        <w:rPr>
          <w:sz w:val="24"/>
          <w:szCs w:val="24"/>
        </w:rPr>
        <w:t>l</w:t>
      </w:r>
    </w:p>
    <w:p w:rsidR="00C72E67" w:rsidRDefault="00C72E67" w:rsidP="00C72E67">
      <w:pPr>
        <w:ind w:left="100" w:right="4451"/>
        <w:jc w:val="both"/>
        <w:rPr>
          <w:sz w:val="24"/>
          <w:szCs w:val="24"/>
        </w:rPr>
      </w:pPr>
      <w:r>
        <w:rPr>
          <w:i/>
          <w:sz w:val="24"/>
          <w:szCs w:val="24"/>
        </w:rPr>
        <w:t>Int</w:t>
      </w:r>
      <w:r>
        <w:rPr>
          <w:i/>
          <w:spacing w:val="-1"/>
          <w:sz w:val="24"/>
          <w:szCs w:val="24"/>
        </w:rPr>
        <w:t>e</w:t>
      </w:r>
      <w:r>
        <w:rPr>
          <w:i/>
          <w:sz w:val="24"/>
          <w:szCs w:val="24"/>
        </w:rPr>
        <w:t>rnation</w:t>
      </w:r>
      <w:r>
        <w:rPr>
          <w:i/>
          <w:spacing w:val="1"/>
          <w:sz w:val="24"/>
          <w:szCs w:val="24"/>
        </w:rPr>
        <w:t>a</w:t>
      </w:r>
      <w:r>
        <w:rPr>
          <w:i/>
          <w:sz w:val="24"/>
          <w:szCs w:val="24"/>
        </w:rPr>
        <w:t xml:space="preserve">l </w:t>
      </w:r>
      <w:r>
        <w:rPr>
          <w:i/>
          <w:spacing w:val="1"/>
          <w:sz w:val="24"/>
          <w:szCs w:val="24"/>
        </w:rPr>
        <w:t>C</w:t>
      </w:r>
      <w:r>
        <w:rPr>
          <w:i/>
          <w:sz w:val="24"/>
          <w:szCs w:val="24"/>
        </w:rPr>
        <w:t>onsultan</w:t>
      </w:r>
      <w:r>
        <w:rPr>
          <w:i/>
          <w:spacing w:val="1"/>
          <w:sz w:val="24"/>
          <w:szCs w:val="24"/>
        </w:rPr>
        <w:t>t</w:t>
      </w:r>
      <w:r>
        <w:rPr>
          <w:i/>
          <w:sz w:val="24"/>
          <w:szCs w:val="24"/>
        </w:rPr>
        <w:t>,</w:t>
      </w:r>
      <w:r>
        <w:rPr>
          <w:i/>
          <w:spacing w:val="-1"/>
          <w:sz w:val="24"/>
          <w:szCs w:val="24"/>
        </w:rPr>
        <w:t xml:space="preserve"> </w:t>
      </w:r>
      <w:r>
        <w:rPr>
          <w:spacing w:val="2"/>
          <w:sz w:val="24"/>
          <w:szCs w:val="24"/>
        </w:rPr>
        <w:t>J</w:t>
      </w:r>
      <w:r>
        <w:rPr>
          <w:spacing w:val="-1"/>
          <w:sz w:val="24"/>
          <w:szCs w:val="24"/>
        </w:rPr>
        <w:t>a</w:t>
      </w:r>
      <w:r>
        <w:rPr>
          <w:sz w:val="24"/>
          <w:szCs w:val="24"/>
        </w:rPr>
        <w:t>nu</w:t>
      </w:r>
      <w:r>
        <w:rPr>
          <w:spacing w:val="-1"/>
          <w:sz w:val="24"/>
          <w:szCs w:val="24"/>
        </w:rPr>
        <w:t>a</w:t>
      </w:r>
      <w:r>
        <w:rPr>
          <w:spacing w:val="1"/>
          <w:sz w:val="24"/>
          <w:szCs w:val="24"/>
        </w:rPr>
        <w:t>r</w:t>
      </w:r>
      <w:r>
        <w:rPr>
          <w:sz w:val="24"/>
          <w:szCs w:val="24"/>
        </w:rPr>
        <w:t>y</w:t>
      </w:r>
      <w:r>
        <w:rPr>
          <w:spacing w:val="-5"/>
          <w:sz w:val="24"/>
          <w:szCs w:val="24"/>
        </w:rPr>
        <w:t xml:space="preserve"> </w:t>
      </w:r>
      <w:r>
        <w:rPr>
          <w:sz w:val="24"/>
          <w:szCs w:val="24"/>
        </w:rPr>
        <w:t>2013-</w:t>
      </w:r>
      <w:r>
        <w:rPr>
          <w:spacing w:val="-1"/>
          <w:sz w:val="24"/>
          <w:szCs w:val="24"/>
        </w:rPr>
        <w:t xml:space="preserve"> </w:t>
      </w:r>
      <w:r>
        <w:rPr>
          <w:spacing w:val="1"/>
          <w:sz w:val="24"/>
          <w:szCs w:val="24"/>
        </w:rPr>
        <w:t>Pr</w:t>
      </w:r>
      <w:r>
        <w:rPr>
          <w:spacing w:val="-1"/>
          <w:sz w:val="24"/>
          <w:szCs w:val="24"/>
        </w:rPr>
        <w:t>e</w:t>
      </w:r>
      <w:r>
        <w:rPr>
          <w:sz w:val="24"/>
          <w:szCs w:val="24"/>
        </w:rPr>
        <w:t>s</w:t>
      </w:r>
      <w:r>
        <w:rPr>
          <w:spacing w:val="-1"/>
          <w:sz w:val="24"/>
          <w:szCs w:val="24"/>
        </w:rPr>
        <w:t>e</w:t>
      </w:r>
      <w:r>
        <w:rPr>
          <w:sz w:val="24"/>
          <w:szCs w:val="24"/>
        </w:rPr>
        <w:t>nt</w:t>
      </w:r>
    </w:p>
    <w:p w:rsidR="00C72E67" w:rsidRDefault="00C72E67" w:rsidP="00C72E67">
      <w:pPr>
        <w:spacing w:before="60" w:line="232" w:lineRule="auto"/>
        <w:ind w:left="100" w:right="60"/>
        <w:jc w:val="both"/>
        <w:rPr>
          <w:sz w:val="24"/>
          <w:szCs w:val="24"/>
        </w:rPr>
      </w:pPr>
      <w:r>
        <w:rPr>
          <w:sz w:val="24"/>
          <w:szCs w:val="24"/>
        </w:rPr>
        <w:t xml:space="preserve">I </w:t>
      </w:r>
      <w:r>
        <w:rPr>
          <w:spacing w:val="2"/>
          <w:sz w:val="24"/>
          <w:szCs w:val="24"/>
        </w:rPr>
        <w:t>d</w:t>
      </w:r>
      <w:r>
        <w:rPr>
          <w:spacing w:val="-1"/>
          <w:sz w:val="24"/>
          <w:szCs w:val="24"/>
        </w:rPr>
        <w:t>e</w:t>
      </w:r>
      <w:r>
        <w:rPr>
          <w:sz w:val="24"/>
          <w:szCs w:val="24"/>
        </w:rPr>
        <w:t>v</w:t>
      </w:r>
      <w:r>
        <w:rPr>
          <w:spacing w:val="-1"/>
          <w:sz w:val="24"/>
          <w:szCs w:val="24"/>
        </w:rPr>
        <w:t>e</w:t>
      </w:r>
      <w:r>
        <w:rPr>
          <w:sz w:val="24"/>
          <w:szCs w:val="24"/>
        </w:rPr>
        <w:t>loped</w:t>
      </w:r>
      <w:r>
        <w:rPr>
          <w:spacing w:val="3"/>
          <w:sz w:val="24"/>
          <w:szCs w:val="24"/>
        </w:rPr>
        <w:t xml:space="preserve"> </w:t>
      </w:r>
      <w:r>
        <w:rPr>
          <w:spacing w:val="-1"/>
          <w:sz w:val="24"/>
          <w:szCs w:val="24"/>
        </w:rPr>
        <w:t>e</w:t>
      </w:r>
      <w:r>
        <w:rPr>
          <w:spacing w:val="2"/>
          <w:sz w:val="24"/>
          <w:szCs w:val="24"/>
        </w:rPr>
        <w:t>x</w:t>
      </w:r>
      <w:r>
        <w:rPr>
          <w:sz w:val="24"/>
          <w:szCs w:val="24"/>
        </w:rPr>
        <w:t>tensive</w:t>
      </w:r>
      <w:r>
        <w:rPr>
          <w:spacing w:val="3"/>
          <w:sz w:val="24"/>
          <w:szCs w:val="24"/>
        </w:rPr>
        <w:t xml:space="preserve"> </w:t>
      </w:r>
      <w:r>
        <w:rPr>
          <w:sz w:val="24"/>
          <w:szCs w:val="24"/>
        </w:rPr>
        <w:t>p</w:t>
      </w:r>
      <w:r>
        <w:rPr>
          <w:spacing w:val="1"/>
          <w:sz w:val="24"/>
          <w:szCs w:val="24"/>
        </w:rPr>
        <w:t>r</w:t>
      </w:r>
      <w:r>
        <w:rPr>
          <w:sz w:val="24"/>
          <w:szCs w:val="24"/>
        </w:rPr>
        <w:t>of</w:t>
      </w:r>
      <w:r>
        <w:rPr>
          <w:spacing w:val="-2"/>
          <w:sz w:val="24"/>
          <w:szCs w:val="24"/>
        </w:rPr>
        <w:t>e</w:t>
      </w:r>
      <w:r>
        <w:rPr>
          <w:sz w:val="24"/>
          <w:szCs w:val="24"/>
        </w:rPr>
        <w:t>ss</w:t>
      </w:r>
      <w:r>
        <w:rPr>
          <w:spacing w:val="1"/>
          <w:sz w:val="24"/>
          <w:szCs w:val="24"/>
        </w:rPr>
        <w:t>i</w:t>
      </w:r>
      <w:r>
        <w:rPr>
          <w:sz w:val="24"/>
          <w:szCs w:val="24"/>
        </w:rPr>
        <w:t>on</w:t>
      </w:r>
      <w:r>
        <w:rPr>
          <w:spacing w:val="-1"/>
          <w:sz w:val="24"/>
          <w:szCs w:val="24"/>
        </w:rPr>
        <w:t>a</w:t>
      </w:r>
      <w:r>
        <w:rPr>
          <w:sz w:val="24"/>
          <w:szCs w:val="24"/>
        </w:rPr>
        <w:t>l</w:t>
      </w:r>
      <w:r>
        <w:rPr>
          <w:spacing w:val="4"/>
          <w:sz w:val="24"/>
          <w:szCs w:val="24"/>
        </w:rPr>
        <w:t xml:space="preserve"> </w:t>
      </w:r>
      <w:r>
        <w:rPr>
          <w:spacing w:val="-1"/>
          <w:sz w:val="24"/>
          <w:szCs w:val="24"/>
        </w:rPr>
        <w:t>e</w:t>
      </w:r>
      <w:r>
        <w:rPr>
          <w:spacing w:val="2"/>
          <w:sz w:val="24"/>
          <w:szCs w:val="24"/>
        </w:rPr>
        <w:t>x</w:t>
      </w:r>
      <w:r>
        <w:rPr>
          <w:sz w:val="24"/>
          <w:szCs w:val="24"/>
        </w:rPr>
        <w:t>p</w:t>
      </w:r>
      <w:r>
        <w:rPr>
          <w:spacing w:val="-1"/>
          <w:sz w:val="24"/>
          <w:szCs w:val="24"/>
        </w:rPr>
        <w:t>e</w:t>
      </w:r>
      <w:r>
        <w:rPr>
          <w:sz w:val="24"/>
          <w:szCs w:val="24"/>
        </w:rPr>
        <w:t>ri</w:t>
      </w:r>
      <w:r>
        <w:rPr>
          <w:spacing w:val="-1"/>
          <w:sz w:val="24"/>
          <w:szCs w:val="24"/>
        </w:rPr>
        <w:t>e</w:t>
      </w:r>
      <w:r>
        <w:rPr>
          <w:sz w:val="24"/>
          <w:szCs w:val="24"/>
        </w:rPr>
        <w:t>n</w:t>
      </w:r>
      <w:r>
        <w:rPr>
          <w:spacing w:val="-1"/>
          <w:sz w:val="24"/>
          <w:szCs w:val="24"/>
        </w:rPr>
        <w:t>c</w:t>
      </w:r>
      <w:r>
        <w:rPr>
          <w:sz w:val="24"/>
          <w:szCs w:val="24"/>
        </w:rPr>
        <w:t>e</w:t>
      </w:r>
      <w:r>
        <w:rPr>
          <w:spacing w:val="5"/>
          <w:sz w:val="24"/>
          <w:szCs w:val="24"/>
        </w:rPr>
        <w:t xml:space="preserve"> </w:t>
      </w:r>
      <w:r>
        <w:rPr>
          <w:spacing w:val="-1"/>
          <w:sz w:val="24"/>
          <w:szCs w:val="24"/>
        </w:rPr>
        <w:t>c</w:t>
      </w:r>
      <w:r>
        <w:rPr>
          <w:spacing w:val="2"/>
          <w:sz w:val="24"/>
          <w:szCs w:val="24"/>
        </w:rPr>
        <w:t>o</w:t>
      </w:r>
      <w:r>
        <w:rPr>
          <w:sz w:val="24"/>
          <w:szCs w:val="24"/>
        </w:rPr>
        <w:t>nsult</w:t>
      </w:r>
      <w:r>
        <w:rPr>
          <w:spacing w:val="1"/>
          <w:sz w:val="24"/>
          <w:szCs w:val="24"/>
        </w:rPr>
        <w:t>i</w:t>
      </w:r>
      <w:r>
        <w:rPr>
          <w:sz w:val="24"/>
          <w:szCs w:val="24"/>
        </w:rPr>
        <w:t>ng</w:t>
      </w:r>
      <w:r>
        <w:rPr>
          <w:spacing w:val="1"/>
          <w:sz w:val="24"/>
          <w:szCs w:val="24"/>
        </w:rPr>
        <w:t xml:space="preserve"> </w:t>
      </w:r>
      <w:r>
        <w:rPr>
          <w:sz w:val="24"/>
          <w:szCs w:val="24"/>
        </w:rPr>
        <w:t>for</w:t>
      </w:r>
      <w:r>
        <w:rPr>
          <w:spacing w:val="2"/>
          <w:sz w:val="24"/>
          <w:szCs w:val="24"/>
        </w:rPr>
        <w:t xml:space="preserve"> </w:t>
      </w:r>
      <w:r>
        <w:rPr>
          <w:sz w:val="24"/>
          <w:szCs w:val="24"/>
        </w:rPr>
        <w:t>C</w:t>
      </w:r>
      <w:r>
        <w:rPr>
          <w:spacing w:val="1"/>
          <w:sz w:val="24"/>
          <w:szCs w:val="24"/>
        </w:rPr>
        <w:t>S</w:t>
      </w:r>
      <w:r>
        <w:rPr>
          <w:sz w:val="24"/>
          <w:szCs w:val="24"/>
        </w:rPr>
        <w:t>Os</w:t>
      </w:r>
      <w:r>
        <w:rPr>
          <w:spacing w:val="3"/>
          <w:sz w:val="24"/>
          <w:szCs w:val="24"/>
        </w:rPr>
        <w:t xml:space="preserve"> </w:t>
      </w:r>
      <w:r>
        <w:rPr>
          <w:sz w:val="24"/>
          <w:szCs w:val="24"/>
        </w:rPr>
        <w:t>in</w:t>
      </w:r>
      <w:r>
        <w:rPr>
          <w:spacing w:val="4"/>
          <w:sz w:val="24"/>
          <w:szCs w:val="24"/>
        </w:rPr>
        <w:t xml:space="preserve"> </w:t>
      </w:r>
      <w:r>
        <w:rPr>
          <w:sz w:val="24"/>
          <w:szCs w:val="24"/>
        </w:rPr>
        <w:t>the</w:t>
      </w:r>
      <w:r>
        <w:rPr>
          <w:spacing w:val="3"/>
          <w:sz w:val="24"/>
          <w:szCs w:val="24"/>
        </w:rPr>
        <w:t xml:space="preserve"> </w:t>
      </w:r>
      <w:r>
        <w:rPr>
          <w:sz w:val="24"/>
          <w:szCs w:val="24"/>
        </w:rPr>
        <w:t>United</w:t>
      </w:r>
      <w:r>
        <w:rPr>
          <w:spacing w:val="3"/>
          <w:sz w:val="24"/>
          <w:szCs w:val="24"/>
        </w:rPr>
        <w:t xml:space="preserve"> </w:t>
      </w:r>
      <w:r>
        <w:rPr>
          <w:sz w:val="24"/>
          <w:szCs w:val="24"/>
        </w:rPr>
        <w:t>Kin</w:t>
      </w:r>
      <w:r>
        <w:rPr>
          <w:spacing w:val="-2"/>
          <w:sz w:val="24"/>
          <w:szCs w:val="24"/>
        </w:rPr>
        <w:t>g</w:t>
      </w:r>
      <w:r>
        <w:rPr>
          <w:sz w:val="24"/>
          <w:szCs w:val="24"/>
        </w:rPr>
        <w:t xml:space="preserve">dom, </w:t>
      </w:r>
      <w:r>
        <w:rPr>
          <w:spacing w:val="-3"/>
          <w:sz w:val="24"/>
          <w:szCs w:val="24"/>
        </w:rPr>
        <w:t>I</w:t>
      </w:r>
      <w:r>
        <w:rPr>
          <w:sz w:val="24"/>
          <w:szCs w:val="24"/>
        </w:rPr>
        <w:t>ndia</w:t>
      </w:r>
      <w:r>
        <w:rPr>
          <w:spacing w:val="28"/>
          <w:sz w:val="24"/>
          <w:szCs w:val="24"/>
        </w:rPr>
        <w:t xml:space="preserve"> </w:t>
      </w:r>
      <w:r>
        <w:rPr>
          <w:spacing w:val="-1"/>
          <w:sz w:val="24"/>
          <w:szCs w:val="24"/>
        </w:rPr>
        <w:t>a</w:t>
      </w:r>
      <w:r>
        <w:rPr>
          <w:sz w:val="24"/>
          <w:szCs w:val="24"/>
        </w:rPr>
        <w:t>nd</w:t>
      </w:r>
      <w:r>
        <w:rPr>
          <w:spacing w:val="26"/>
          <w:sz w:val="24"/>
          <w:szCs w:val="24"/>
        </w:rPr>
        <w:t xml:space="preserve"> </w:t>
      </w:r>
      <w:r>
        <w:rPr>
          <w:sz w:val="24"/>
          <w:szCs w:val="24"/>
        </w:rPr>
        <w:t>M</w:t>
      </w:r>
      <w:r>
        <w:rPr>
          <w:spacing w:val="-1"/>
          <w:sz w:val="24"/>
          <w:szCs w:val="24"/>
        </w:rPr>
        <w:t>a</w:t>
      </w:r>
      <w:r>
        <w:rPr>
          <w:sz w:val="24"/>
          <w:szCs w:val="24"/>
        </w:rPr>
        <w:t>l</w:t>
      </w:r>
      <w:r>
        <w:rPr>
          <w:spacing w:val="4"/>
          <w:sz w:val="24"/>
          <w:szCs w:val="24"/>
        </w:rPr>
        <w:t>a</w:t>
      </w:r>
      <w:r>
        <w:rPr>
          <w:spacing w:val="-5"/>
          <w:sz w:val="24"/>
          <w:szCs w:val="24"/>
        </w:rPr>
        <w:t>y</w:t>
      </w:r>
      <w:r>
        <w:rPr>
          <w:sz w:val="24"/>
          <w:szCs w:val="24"/>
        </w:rPr>
        <w:t>s</w:t>
      </w:r>
      <w:r>
        <w:rPr>
          <w:spacing w:val="3"/>
          <w:sz w:val="24"/>
          <w:szCs w:val="24"/>
        </w:rPr>
        <w:t>i</w:t>
      </w:r>
      <w:r>
        <w:rPr>
          <w:spacing w:val="-1"/>
          <w:sz w:val="24"/>
          <w:szCs w:val="24"/>
        </w:rPr>
        <w:t>a</w:t>
      </w:r>
      <w:r>
        <w:rPr>
          <w:sz w:val="24"/>
          <w:szCs w:val="24"/>
        </w:rPr>
        <w:t>.</w:t>
      </w:r>
      <w:r>
        <w:rPr>
          <w:spacing w:val="26"/>
          <w:sz w:val="24"/>
          <w:szCs w:val="24"/>
        </w:rPr>
        <w:t xml:space="preserve"> </w:t>
      </w:r>
      <w:r>
        <w:rPr>
          <w:spacing w:val="1"/>
          <w:sz w:val="24"/>
          <w:szCs w:val="24"/>
        </w:rPr>
        <w:t>W</w:t>
      </w:r>
      <w:r>
        <w:rPr>
          <w:sz w:val="24"/>
          <w:szCs w:val="24"/>
        </w:rPr>
        <w:t>hi</w:t>
      </w:r>
      <w:r>
        <w:rPr>
          <w:spacing w:val="1"/>
          <w:sz w:val="24"/>
          <w:szCs w:val="24"/>
        </w:rPr>
        <w:t>l</w:t>
      </w:r>
      <w:r>
        <w:rPr>
          <w:sz w:val="24"/>
          <w:szCs w:val="24"/>
        </w:rPr>
        <w:t>e</w:t>
      </w:r>
      <w:r>
        <w:rPr>
          <w:spacing w:val="28"/>
          <w:sz w:val="24"/>
          <w:szCs w:val="24"/>
        </w:rPr>
        <w:t xml:space="preserve"> </w:t>
      </w:r>
      <w:r>
        <w:rPr>
          <w:sz w:val="24"/>
          <w:szCs w:val="24"/>
        </w:rPr>
        <w:t>I</w:t>
      </w:r>
      <w:r>
        <w:rPr>
          <w:spacing w:val="23"/>
          <w:sz w:val="24"/>
          <w:szCs w:val="24"/>
        </w:rPr>
        <w:t xml:space="preserve"> </w:t>
      </w:r>
      <w:r>
        <w:rPr>
          <w:sz w:val="24"/>
          <w:szCs w:val="24"/>
        </w:rPr>
        <w:t>h</w:t>
      </w:r>
      <w:r>
        <w:rPr>
          <w:spacing w:val="-1"/>
          <w:sz w:val="24"/>
          <w:szCs w:val="24"/>
        </w:rPr>
        <w:t>a</w:t>
      </w:r>
      <w:r>
        <w:rPr>
          <w:sz w:val="24"/>
          <w:szCs w:val="24"/>
        </w:rPr>
        <w:t>ve</w:t>
      </w:r>
      <w:r>
        <w:rPr>
          <w:spacing w:val="28"/>
          <w:sz w:val="24"/>
          <w:szCs w:val="24"/>
        </w:rPr>
        <w:t xml:space="preserve"> </w:t>
      </w:r>
      <w:r>
        <w:rPr>
          <w:sz w:val="24"/>
          <w:szCs w:val="24"/>
        </w:rPr>
        <w:t>a</w:t>
      </w:r>
      <w:r>
        <w:rPr>
          <w:spacing w:val="25"/>
          <w:sz w:val="24"/>
          <w:szCs w:val="24"/>
        </w:rPr>
        <w:t xml:space="preserve"> </w:t>
      </w:r>
      <w:r>
        <w:rPr>
          <w:sz w:val="24"/>
          <w:szCs w:val="24"/>
        </w:rPr>
        <w:t>dive</w:t>
      </w:r>
      <w:r>
        <w:rPr>
          <w:spacing w:val="-1"/>
          <w:sz w:val="24"/>
          <w:szCs w:val="24"/>
        </w:rPr>
        <w:t>r</w:t>
      </w:r>
      <w:r>
        <w:rPr>
          <w:spacing w:val="2"/>
          <w:sz w:val="24"/>
          <w:szCs w:val="24"/>
        </w:rPr>
        <w:t>s</w:t>
      </w:r>
      <w:r>
        <w:rPr>
          <w:sz w:val="24"/>
          <w:szCs w:val="24"/>
        </w:rPr>
        <w:t>e</w:t>
      </w:r>
      <w:r>
        <w:rPr>
          <w:spacing w:val="25"/>
          <w:sz w:val="24"/>
          <w:szCs w:val="24"/>
        </w:rPr>
        <w:t xml:space="preserve"> </w:t>
      </w:r>
      <w:r>
        <w:rPr>
          <w:sz w:val="24"/>
          <w:szCs w:val="24"/>
        </w:rPr>
        <w:t>port</w:t>
      </w:r>
      <w:r>
        <w:rPr>
          <w:spacing w:val="1"/>
          <w:sz w:val="24"/>
          <w:szCs w:val="24"/>
        </w:rPr>
        <w:t>f</w:t>
      </w:r>
      <w:r>
        <w:rPr>
          <w:sz w:val="24"/>
          <w:szCs w:val="24"/>
        </w:rPr>
        <w:t>ol</w:t>
      </w:r>
      <w:r>
        <w:rPr>
          <w:spacing w:val="1"/>
          <w:sz w:val="24"/>
          <w:szCs w:val="24"/>
        </w:rPr>
        <w:t>i</w:t>
      </w:r>
      <w:r>
        <w:rPr>
          <w:sz w:val="24"/>
          <w:szCs w:val="24"/>
        </w:rPr>
        <w:t>o,</w:t>
      </w:r>
      <w:r>
        <w:rPr>
          <w:spacing w:val="26"/>
          <w:sz w:val="24"/>
          <w:szCs w:val="24"/>
        </w:rPr>
        <w:t xml:space="preserve"> </w:t>
      </w:r>
      <w:r>
        <w:rPr>
          <w:spacing w:val="3"/>
          <w:sz w:val="24"/>
          <w:szCs w:val="24"/>
        </w:rPr>
        <w:t>m</w:t>
      </w:r>
      <w:r>
        <w:rPr>
          <w:sz w:val="24"/>
          <w:szCs w:val="24"/>
        </w:rPr>
        <w:t>y</w:t>
      </w:r>
      <w:r>
        <w:rPr>
          <w:spacing w:val="19"/>
          <w:sz w:val="24"/>
          <w:szCs w:val="24"/>
        </w:rPr>
        <w:t xml:space="preserve"> </w:t>
      </w:r>
      <w:r>
        <w:rPr>
          <w:spacing w:val="2"/>
          <w:sz w:val="24"/>
          <w:szCs w:val="24"/>
        </w:rPr>
        <w:t>k</w:t>
      </w:r>
      <w:r>
        <w:rPr>
          <w:spacing w:val="4"/>
          <w:sz w:val="24"/>
          <w:szCs w:val="24"/>
        </w:rPr>
        <w:t>e</w:t>
      </w:r>
      <w:r>
        <w:rPr>
          <w:sz w:val="24"/>
          <w:szCs w:val="24"/>
        </w:rPr>
        <w:t>y</w:t>
      </w:r>
      <w:r>
        <w:rPr>
          <w:spacing w:val="21"/>
          <w:sz w:val="24"/>
          <w:szCs w:val="24"/>
        </w:rPr>
        <w:t xml:space="preserve"> </w:t>
      </w:r>
      <w:r>
        <w:rPr>
          <w:sz w:val="24"/>
          <w:szCs w:val="24"/>
        </w:rPr>
        <w:t>sp</w:t>
      </w:r>
      <w:r>
        <w:rPr>
          <w:spacing w:val="1"/>
          <w:sz w:val="24"/>
          <w:szCs w:val="24"/>
        </w:rPr>
        <w:t>e</w:t>
      </w:r>
      <w:r>
        <w:rPr>
          <w:spacing w:val="-1"/>
          <w:sz w:val="24"/>
          <w:szCs w:val="24"/>
        </w:rPr>
        <w:t>c</w:t>
      </w:r>
      <w:r>
        <w:rPr>
          <w:sz w:val="24"/>
          <w:szCs w:val="24"/>
        </w:rPr>
        <w:t>ialt</w:t>
      </w:r>
      <w:r>
        <w:rPr>
          <w:spacing w:val="1"/>
          <w:sz w:val="24"/>
          <w:szCs w:val="24"/>
        </w:rPr>
        <w:t>i</w:t>
      </w:r>
      <w:r>
        <w:rPr>
          <w:spacing w:val="-1"/>
          <w:sz w:val="24"/>
          <w:szCs w:val="24"/>
        </w:rPr>
        <w:t>e</w:t>
      </w:r>
      <w:r>
        <w:rPr>
          <w:sz w:val="24"/>
          <w:szCs w:val="24"/>
        </w:rPr>
        <w:t>s</w:t>
      </w:r>
      <w:r>
        <w:rPr>
          <w:spacing w:val="26"/>
          <w:sz w:val="24"/>
          <w:szCs w:val="24"/>
        </w:rPr>
        <w:t xml:space="preserve"> </w:t>
      </w:r>
      <w:r>
        <w:rPr>
          <w:spacing w:val="-1"/>
          <w:sz w:val="24"/>
          <w:szCs w:val="24"/>
        </w:rPr>
        <w:t>a</w:t>
      </w:r>
      <w:r>
        <w:rPr>
          <w:sz w:val="24"/>
          <w:szCs w:val="24"/>
        </w:rPr>
        <w:t>re</w:t>
      </w:r>
      <w:r>
        <w:rPr>
          <w:spacing w:val="24"/>
          <w:sz w:val="24"/>
          <w:szCs w:val="24"/>
        </w:rPr>
        <w:t xml:space="preserve"> </w:t>
      </w:r>
      <w:r>
        <w:rPr>
          <w:sz w:val="24"/>
          <w:szCs w:val="24"/>
        </w:rPr>
        <w:t>l</w:t>
      </w:r>
      <w:r>
        <w:rPr>
          <w:spacing w:val="2"/>
          <w:sz w:val="24"/>
          <w:szCs w:val="24"/>
        </w:rPr>
        <w:t>e</w:t>
      </w:r>
      <w:r>
        <w:rPr>
          <w:sz w:val="24"/>
          <w:szCs w:val="24"/>
        </w:rPr>
        <w:t>g</w:t>
      </w:r>
      <w:r>
        <w:rPr>
          <w:spacing w:val="-1"/>
          <w:sz w:val="24"/>
          <w:szCs w:val="24"/>
        </w:rPr>
        <w:t>a</w:t>
      </w:r>
      <w:r>
        <w:rPr>
          <w:sz w:val="24"/>
          <w:szCs w:val="24"/>
        </w:rPr>
        <w:t>l</w:t>
      </w:r>
      <w:r>
        <w:rPr>
          <w:spacing w:val="27"/>
          <w:sz w:val="24"/>
          <w:szCs w:val="24"/>
        </w:rPr>
        <w:t xml:space="preserve"> </w:t>
      </w:r>
      <w:r>
        <w:rPr>
          <w:sz w:val="24"/>
          <w:szCs w:val="24"/>
        </w:rPr>
        <w:t>r</w:t>
      </w:r>
      <w:r>
        <w:rPr>
          <w:spacing w:val="-2"/>
          <w:sz w:val="24"/>
          <w:szCs w:val="24"/>
        </w:rPr>
        <w:t>e</w:t>
      </w:r>
      <w:r>
        <w:rPr>
          <w:sz w:val="24"/>
          <w:szCs w:val="24"/>
        </w:rPr>
        <w:t>s</w:t>
      </w:r>
      <w:r>
        <w:rPr>
          <w:spacing w:val="1"/>
          <w:sz w:val="24"/>
          <w:szCs w:val="24"/>
        </w:rPr>
        <w:t>e</w:t>
      </w:r>
      <w:r>
        <w:rPr>
          <w:spacing w:val="-1"/>
          <w:sz w:val="24"/>
          <w:szCs w:val="24"/>
        </w:rPr>
        <w:t>a</w:t>
      </w:r>
      <w:r>
        <w:rPr>
          <w:spacing w:val="1"/>
          <w:sz w:val="24"/>
          <w:szCs w:val="24"/>
        </w:rPr>
        <w:t>r</w:t>
      </w:r>
      <w:r>
        <w:rPr>
          <w:spacing w:val="-1"/>
          <w:sz w:val="24"/>
          <w:szCs w:val="24"/>
        </w:rPr>
        <w:t>c</w:t>
      </w:r>
      <w:r>
        <w:rPr>
          <w:sz w:val="24"/>
          <w:szCs w:val="24"/>
        </w:rPr>
        <w:t xml:space="preserve">h </w:t>
      </w:r>
      <w:r>
        <w:rPr>
          <w:spacing w:val="-1"/>
          <w:sz w:val="24"/>
          <w:szCs w:val="24"/>
        </w:rPr>
        <w:t>a</w:t>
      </w:r>
      <w:r>
        <w:rPr>
          <w:sz w:val="24"/>
          <w:szCs w:val="24"/>
        </w:rPr>
        <w:t>nd</w:t>
      </w:r>
      <w:r>
        <w:rPr>
          <w:spacing w:val="7"/>
          <w:sz w:val="24"/>
          <w:szCs w:val="24"/>
        </w:rPr>
        <w:t xml:space="preserve"> </w:t>
      </w:r>
      <w:r>
        <w:rPr>
          <w:spacing w:val="-1"/>
          <w:sz w:val="24"/>
          <w:szCs w:val="24"/>
        </w:rPr>
        <w:t>a</w:t>
      </w:r>
      <w:r>
        <w:rPr>
          <w:sz w:val="24"/>
          <w:szCs w:val="24"/>
        </w:rPr>
        <w:t>dvo</w:t>
      </w:r>
      <w:r>
        <w:rPr>
          <w:spacing w:val="-1"/>
          <w:sz w:val="24"/>
          <w:szCs w:val="24"/>
        </w:rPr>
        <w:t>c</w:t>
      </w:r>
      <w:r>
        <w:rPr>
          <w:spacing w:val="1"/>
          <w:sz w:val="24"/>
          <w:szCs w:val="24"/>
        </w:rPr>
        <w:t>a</w:t>
      </w:r>
      <w:r>
        <w:rPr>
          <w:spacing w:val="4"/>
          <w:sz w:val="24"/>
          <w:szCs w:val="24"/>
        </w:rPr>
        <w:t>c</w:t>
      </w:r>
      <w:r>
        <w:rPr>
          <w:spacing w:val="-5"/>
          <w:sz w:val="24"/>
          <w:szCs w:val="24"/>
        </w:rPr>
        <w:t>y</w:t>
      </w:r>
      <w:r>
        <w:rPr>
          <w:sz w:val="24"/>
          <w:szCs w:val="24"/>
        </w:rPr>
        <w:t>,</w:t>
      </w:r>
      <w:r>
        <w:rPr>
          <w:spacing w:val="7"/>
          <w:sz w:val="24"/>
          <w:szCs w:val="24"/>
        </w:rPr>
        <w:t xml:space="preserve"> </w:t>
      </w:r>
      <w:r>
        <w:rPr>
          <w:sz w:val="24"/>
          <w:szCs w:val="24"/>
        </w:rPr>
        <w:t>N</w:t>
      </w:r>
      <w:r>
        <w:rPr>
          <w:spacing w:val="-1"/>
          <w:sz w:val="24"/>
          <w:szCs w:val="24"/>
        </w:rPr>
        <w:t>G</w:t>
      </w:r>
      <w:r>
        <w:rPr>
          <w:sz w:val="24"/>
          <w:szCs w:val="24"/>
        </w:rPr>
        <w:t>O</w:t>
      </w:r>
      <w:r>
        <w:rPr>
          <w:spacing w:val="6"/>
          <w:sz w:val="24"/>
          <w:szCs w:val="24"/>
        </w:rPr>
        <w:t xml:space="preserve"> </w:t>
      </w:r>
      <w:r>
        <w:rPr>
          <w:sz w:val="24"/>
          <w:szCs w:val="24"/>
        </w:rPr>
        <w:t>lo</w:t>
      </w:r>
      <w:r>
        <w:rPr>
          <w:spacing w:val="-2"/>
          <w:sz w:val="24"/>
          <w:szCs w:val="24"/>
        </w:rPr>
        <w:t>g</w:t>
      </w:r>
      <w:r>
        <w:rPr>
          <w:spacing w:val="3"/>
          <w:sz w:val="24"/>
          <w:szCs w:val="24"/>
        </w:rPr>
        <w:t>i</w:t>
      </w:r>
      <w:r>
        <w:rPr>
          <w:sz w:val="24"/>
          <w:szCs w:val="24"/>
        </w:rPr>
        <w:t>st</w:t>
      </w:r>
      <w:r>
        <w:rPr>
          <w:spacing w:val="1"/>
          <w:sz w:val="24"/>
          <w:szCs w:val="24"/>
        </w:rPr>
        <w:t>i</w:t>
      </w:r>
      <w:r>
        <w:rPr>
          <w:spacing w:val="-1"/>
          <w:sz w:val="24"/>
          <w:szCs w:val="24"/>
        </w:rPr>
        <w:t>c</w:t>
      </w:r>
      <w:r>
        <w:rPr>
          <w:sz w:val="24"/>
          <w:szCs w:val="24"/>
        </w:rPr>
        <w:t>s</w:t>
      </w:r>
      <w:r>
        <w:rPr>
          <w:spacing w:val="7"/>
          <w:sz w:val="24"/>
          <w:szCs w:val="24"/>
        </w:rPr>
        <w:t xml:space="preserve"> </w:t>
      </w:r>
      <w:r>
        <w:rPr>
          <w:spacing w:val="-1"/>
          <w:sz w:val="24"/>
          <w:szCs w:val="24"/>
        </w:rPr>
        <w:t>a</w:t>
      </w:r>
      <w:r>
        <w:rPr>
          <w:sz w:val="24"/>
          <w:szCs w:val="24"/>
        </w:rPr>
        <w:t>nd</w:t>
      </w:r>
      <w:r>
        <w:rPr>
          <w:spacing w:val="7"/>
          <w:sz w:val="24"/>
          <w:szCs w:val="24"/>
        </w:rPr>
        <w:t xml:space="preserve"> </w:t>
      </w:r>
      <w:r>
        <w:rPr>
          <w:spacing w:val="-1"/>
          <w:sz w:val="24"/>
          <w:szCs w:val="24"/>
        </w:rPr>
        <w:t>e</w:t>
      </w:r>
      <w:r>
        <w:rPr>
          <w:spacing w:val="2"/>
          <w:sz w:val="24"/>
          <w:szCs w:val="24"/>
        </w:rPr>
        <w:t>x</w:t>
      </w:r>
      <w:r>
        <w:rPr>
          <w:sz w:val="24"/>
          <w:szCs w:val="24"/>
        </w:rPr>
        <w:t>te</w:t>
      </w:r>
      <w:r>
        <w:rPr>
          <w:spacing w:val="-1"/>
          <w:sz w:val="24"/>
          <w:szCs w:val="24"/>
        </w:rPr>
        <w:t>r</w:t>
      </w:r>
      <w:r>
        <w:rPr>
          <w:spacing w:val="3"/>
          <w:sz w:val="24"/>
          <w:szCs w:val="24"/>
        </w:rPr>
        <w:t>n</w:t>
      </w:r>
      <w:r>
        <w:rPr>
          <w:spacing w:val="-1"/>
          <w:sz w:val="24"/>
          <w:szCs w:val="24"/>
        </w:rPr>
        <w:t>a</w:t>
      </w:r>
      <w:r>
        <w:rPr>
          <w:sz w:val="24"/>
          <w:szCs w:val="24"/>
        </w:rPr>
        <w:t>l</w:t>
      </w:r>
      <w:r>
        <w:rPr>
          <w:spacing w:val="7"/>
          <w:sz w:val="24"/>
          <w:szCs w:val="24"/>
        </w:rPr>
        <w:t xml:space="preserve"> </w:t>
      </w:r>
      <w:r>
        <w:rPr>
          <w:spacing w:val="-1"/>
          <w:sz w:val="24"/>
          <w:szCs w:val="24"/>
        </w:rPr>
        <w:t>c</w:t>
      </w:r>
      <w:r>
        <w:rPr>
          <w:sz w:val="24"/>
          <w:szCs w:val="24"/>
        </w:rPr>
        <w:t>om</w:t>
      </w:r>
      <w:r>
        <w:rPr>
          <w:spacing w:val="-1"/>
          <w:sz w:val="24"/>
          <w:szCs w:val="24"/>
        </w:rPr>
        <w:t>m</w:t>
      </w:r>
      <w:r>
        <w:rPr>
          <w:sz w:val="24"/>
          <w:szCs w:val="24"/>
        </w:rPr>
        <w:t>unic</w:t>
      </w:r>
      <w:r>
        <w:rPr>
          <w:spacing w:val="-1"/>
          <w:sz w:val="24"/>
          <w:szCs w:val="24"/>
        </w:rPr>
        <w:t>a</w:t>
      </w:r>
      <w:r>
        <w:rPr>
          <w:sz w:val="24"/>
          <w:szCs w:val="24"/>
        </w:rPr>
        <w:t>t</w:t>
      </w:r>
      <w:r>
        <w:rPr>
          <w:spacing w:val="1"/>
          <w:sz w:val="24"/>
          <w:szCs w:val="24"/>
        </w:rPr>
        <w:t>i</w:t>
      </w:r>
      <w:r>
        <w:rPr>
          <w:sz w:val="24"/>
          <w:szCs w:val="24"/>
        </w:rPr>
        <w:t>on,</w:t>
      </w:r>
      <w:r>
        <w:rPr>
          <w:spacing w:val="7"/>
          <w:sz w:val="24"/>
          <w:szCs w:val="24"/>
        </w:rPr>
        <w:t xml:space="preserve"> </w:t>
      </w:r>
      <w:r>
        <w:rPr>
          <w:sz w:val="24"/>
          <w:szCs w:val="24"/>
        </w:rPr>
        <w:t>notab</w:t>
      </w:r>
      <w:r>
        <w:rPr>
          <w:spacing w:val="2"/>
          <w:sz w:val="24"/>
          <w:szCs w:val="24"/>
        </w:rPr>
        <w:t>l</w:t>
      </w:r>
      <w:r>
        <w:rPr>
          <w:sz w:val="24"/>
          <w:szCs w:val="24"/>
        </w:rPr>
        <w:t>y t</w:t>
      </w:r>
      <w:r>
        <w:rPr>
          <w:spacing w:val="3"/>
          <w:sz w:val="24"/>
          <w:szCs w:val="24"/>
        </w:rPr>
        <w:t>h</w:t>
      </w:r>
      <w:r>
        <w:rPr>
          <w:sz w:val="24"/>
          <w:szCs w:val="24"/>
        </w:rPr>
        <w:t>e</w:t>
      </w:r>
      <w:r>
        <w:rPr>
          <w:spacing w:val="6"/>
          <w:sz w:val="24"/>
          <w:szCs w:val="24"/>
        </w:rPr>
        <w:t xml:space="preserve"> </w:t>
      </w:r>
      <w:r>
        <w:rPr>
          <w:sz w:val="24"/>
          <w:szCs w:val="24"/>
        </w:rPr>
        <w:t>w</w:t>
      </w:r>
      <w:r>
        <w:rPr>
          <w:spacing w:val="1"/>
          <w:sz w:val="24"/>
          <w:szCs w:val="24"/>
        </w:rPr>
        <w:t>r</w:t>
      </w:r>
      <w:r>
        <w:rPr>
          <w:sz w:val="24"/>
          <w:szCs w:val="24"/>
        </w:rPr>
        <w:t>i</w:t>
      </w:r>
      <w:r>
        <w:rPr>
          <w:spacing w:val="1"/>
          <w:sz w:val="24"/>
          <w:szCs w:val="24"/>
        </w:rPr>
        <w:t>t</w:t>
      </w:r>
      <w:r>
        <w:rPr>
          <w:sz w:val="24"/>
          <w:szCs w:val="24"/>
        </w:rPr>
        <w:t>ing</w:t>
      </w:r>
      <w:r>
        <w:rPr>
          <w:spacing w:val="5"/>
          <w:sz w:val="24"/>
          <w:szCs w:val="24"/>
        </w:rPr>
        <w:t xml:space="preserve"> </w:t>
      </w:r>
      <w:r>
        <w:rPr>
          <w:spacing w:val="-1"/>
          <w:sz w:val="24"/>
          <w:szCs w:val="24"/>
        </w:rPr>
        <w:t>a</w:t>
      </w:r>
      <w:r>
        <w:rPr>
          <w:sz w:val="24"/>
          <w:szCs w:val="24"/>
        </w:rPr>
        <w:t>nd</w:t>
      </w:r>
      <w:r>
        <w:rPr>
          <w:spacing w:val="7"/>
          <w:sz w:val="24"/>
          <w:szCs w:val="24"/>
        </w:rPr>
        <w:t xml:space="preserve"> </w:t>
      </w:r>
      <w:r>
        <w:rPr>
          <w:spacing w:val="-1"/>
          <w:sz w:val="24"/>
          <w:szCs w:val="24"/>
        </w:rPr>
        <w:t>e</w:t>
      </w:r>
      <w:r>
        <w:rPr>
          <w:sz w:val="24"/>
          <w:szCs w:val="24"/>
        </w:rPr>
        <w:t>di</w:t>
      </w:r>
      <w:r>
        <w:rPr>
          <w:spacing w:val="1"/>
          <w:sz w:val="24"/>
          <w:szCs w:val="24"/>
        </w:rPr>
        <w:t>t</w:t>
      </w:r>
      <w:r>
        <w:rPr>
          <w:sz w:val="24"/>
          <w:szCs w:val="24"/>
        </w:rPr>
        <w:t>ing</w:t>
      </w:r>
      <w:r>
        <w:rPr>
          <w:spacing w:val="5"/>
          <w:sz w:val="24"/>
          <w:szCs w:val="24"/>
        </w:rPr>
        <w:t xml:space="preserve"> </w:t>
      </w:r>
      <w:r>
        <w:rPr>
          <w:sz w:val="24"/>
          <w:szCs w:val="24"/>
        </w:rPr>
        <w:t>of a</w:t>
      </w:r>
      <w:r>
        <w:rPr>
          <w:spacing w:val="4"/>
          <w:sz w:val="24"/>
          <w:szCs w:val="24"/>
        </w:rPr>
        <w:t xml:space="preserve"> </w:t>
      </w:r>
      <w:r>
        <w:rPr>
          <w:sz w:val="24"/>
          <w:szCs w:val="24"/>
        </w:rPr>
        <w:t>number</w:t>
      </w:r>
      <w:r>
        <w:rPr>
          <w:spacing w:val="4"/>
          <w:sz w:val="24"/>
          <w:szCs w:val="24"/>
        </w:rPr>
        <w:t xml:space="preserve"> </w:t>
      </w:r>
      <w:r>
        <w:rPr>
          <w:sz w:val="24"/>
          <w:szCs w:val="24"/>
        </w:rPr>
        <w:t>of</w:t>
      </w:r>
      <w:r>
        <w:rPr>
          <w:spacing w:val="4"/>
          <w:sz w:val="24"/>
          <w:szCs w:val="24"/>
        </w:rPr>
        <w:t xml:space="preserve"> </w:t>
      </w:r>
      <w:r>
        <w:rPr>
          <w:sz w:val="24"/>
          <w:szCs w:val="24"/>
        </w:rPr>
        <w:t>mat</w:t>
      </w:r>
      <w:r>
        <w:rPr>
          <w:spacing w:val="1"/>
          <w:sz w:val="24"/>
          <w:szCs w:val="24"/>
        </w:rPr>
        <w:t>e</w:t>
      </w:r>
      <w:r>
        <w:rPr>
          <w:sz w:val="24"/>
          <w:szCs w:val="24"/>
        </w:rPr>
        <w:t>ri</w:t>
      </w:r>
      <w:r>
        <w:rPr>
          <w:spacing w:val="-1"/>
          <w:sz w:val="24"/>
          <w:szCs w:val="24"/>
        </w:rPr>
        <w:t>a</w:t>
      </w:r>
      <w:r>
        <w:rPr>
          <w:sz w:val="24"/>
          <w:szCs w:val="24"/>
        </w:rPr>
        <w:t>ls.</w:t>
      </w:r>
      <w:r>
        <w:rPr>
          <w:spacing w:val="6"/>
          <w:sz w:val="24"/>
          <w:szCs w:val="24"/>
        </w:rPr>
        <w:t xml:space="preserve"> </w:t>
      </w:r>
      <w:r>
        <w:rPr>
          <w:spacing w:val="2"/>
          <w:sz w:val="24"/>
          <w:szCs w:val="24"/>
        </w:rPr>
        <w:t>Ex</w:t>
      </w:r>
      <w:r>
        <w:rPr>
          <w:spacing w:val="-1"/>
          <w:sz w:val="24"/>
          <w:szCs w:val="24"/>
        </w:rPr>
        <w:t>a</w:t>
      </w:r>
      <w:r>
        <w:rPr>
          <w:sz w:val="24"/>
          <w:szCs w:val="24"/>
        </w:rPr>
        <w:t>mp</w:t>
      </w:r>
      <w:r>
        <w:rPr>
          <w:spacing w:val="1"/>
          <w:sz w:val="24"/>
          <w:szCs w:val="24"/>
        </w:rPr>
        <w:t>l</w:t>
      </w:r>
      <w:r>
        <w:rPr>
          <w:spacing w:val="-1"/>
          <w:sz w:val="24"/>
          <w:szCs w:val="24"/>
        </w:rPr>
        <w:t>e</w:t>
      </w:r>
      <w:r>
        <w:rPr>
          <w:sz w:val="24"/>
          <w:szCs w:val="24"/>
        </w:rPr>
        <w:t>s</w:t>
      </w:r>
      <w:r>
        <w:rPr>
          <w:spacing w:val="5"/>
          <w:sz w:val="24"/>
          <w:szCs w:val="24"/>
        </w:rPr>
        <w:t xml:space="preserve"> </w:t>
      </w:r>
      <w:r>
        <w:rPr>
          <w:sz w:val="24"/>
          <w:szCs w:val="24"/>
        </w:rPr>
        <w:t>of</w:t>
      </w:r>
      <w:r>
        <w:rPr>
          <w:spacing w:val="4"/>
          <w:sz w:val="24"/>
          <w:szCs w:val="24"/>
        </w:rPr>
        <w:t xml:space="preserve"> </w:t>
      </w:r>
      <w:r>
        <w:rPr>
          <w:spacing w:val="3"/>
          <w:sz w:val="24"/>
          <w:szCs w:val="24"/>
        </w:rPr>
        <w:t>m</w:t>
      </w:r>
      <w:r>
        <w:rPr>
          <w:sz w:val="24"/>
          <w:szCs w:val="24"/>
        </w:rPr>
        <w:t>y wo</w:t>
      </w:r>
      <w:r>
        <w:rPr>
          <w:spacing w:val="-1"/>
          <w:sz w:val="24"/>
          <w:szCs w:val="24"/>
        </w:rPr>
        <w:t>r</w:t>
      </w:r>
      <w:r>
        <w:rPr>
          <w:sz w:val="24"/>
          <w:szCs w:val="24"/>
        </w:rPr>
        <w:t>k</w:t>
      </w:r>
      <w:r>
        <w:rPr>
          <w:spacing w:val="5"/>
          <w:sz w:val="24"/>
          <w:szCs w:val="24"/>
        </w:rPr>
        <w:t xml:space="preserve"> </w:t>
      </w:r>
      <w:r>
        <w:rPr>
          <w:spacing w:val="-1"/>
          <w:sz w:val="24"/>
          <w:szCs w:val="24"/>
        </w:rPr>
        <w:t>a</w:t>
      </w:r>
      <w:r>
        <w:rPr>
          <w:spacing w:val="2"/>
          <w:sz w:val="24"/>
          <w:szCs w:val="24"/>
        </w:rPr>
        <w:t>n</w:t>
      </w:r>
      <w:r>
        <w:rPr>
          <w:sz w:val="24"/>
          <w:szCs w:val="24"/>
        </w:rPr>
        <w:t>d</w:t>
      </w:r>
      <w:r>
        <w:rPr>
          <w:spacing w:val="5"/>
          <w:sz w:val="24"/>
          <w:szCs w:val="24"/>
        </w:rPr>
        <w:t xml:space="preserve"> </w:t>
      </w:r>
      <w:r>
        <w:rPr>
          <w:spacing w:val="-1"/>
          <w:sz w:val="24"/>
          <w:szCs w:val="24"/>
        </w:rPr>
        <w:t>c</w:t>
      </w:r>
      <w:r>
        <w:rPr>
          <w:sz w:val="24"/>
          <w:szCs w:val="24"/>
        </w:rPr>
        <w:t>l</w:t>
      </w:r>
      <w:r>
        <w:rPr>
          <w:spacing w:val="1"/>
          <w:sz w:val="24"/>
          <w:szCs w:val="24"/>
        </w:rPr>
        <w:t>i</w:t>
      </w:r>
      <w:r>
        <w:rPr>
          <w:spacing w:val="-1"/>
          <w:sz w:val="24"/>
          <w:szCs w:val="24"/>
        </w:rPr>
        <w:t>e</w:t>
      </w:r>
      <w:r>
        <w:rPr>
          <w:sz w:val="24"/>
          <w:szCs w:val="24"/>
        </w:rPr>
        <w:t>nts</w:t>
      </w:r>
      <w:r>
        <w:rPr>
          <w:spacing w:val="6"/>
          <w:sz w:val="24"/>
          <w:szCs w:val="24"/>
        </w:rPr>
        <w:t xml:space="preserve"> </w:t>
      </w:r>
      <w:r>
        <w:rPr>
          <w:spacing w:val="-1"/>
          <w:sz w:val="24"/>
          <w:szCs w:val="24"/>
        </w:rPr>
        <w:t>a</w:t>
      </w:r>
      <w:r>
        <w:rPr>
          <w:sz w:val="24"/>
          <w:szCs w:val="24"/>
        </w:rPr>
        <w:t>r</w:t>
      </w:r>
      <w:r>
        <w:rPr>
          <w:spacing w:val="-2"/>
          <w:sz w:val="24"/>
          <w:szCs w:val="24"/>
        </w:rPr>
        <w:t>e</w:t>
      </w:r>
      <w:r>
        <w:rPr>
          <w:sz w:val="24"/>
          <w:szCs w:val="24"/>
        </w:rPr>
        <w:t>;</w:t>
      </w:r>
      <w:r>
        <w:rPr>
          <w:spacing w:val="5"/>
          <w:sz w:val="24"/>
          <w:szCs w:val="24"/>
        </w:rPr>
        <w:t xml:space="preserve"> </w:t>
      </w:r>
      <w:r>
        <w:rPr>
          <w:sz w:val="24"/>
          <w:szCs w:val="24"/>
        </w:rPr>
        <w:t>l</w:t>
      </w:r>
      <w:r>
        <w:rPr>
          <w:spacing w:val="3"/>
          <w:sz w:val="24"/>
          <w:szCs w:val="24"/>
        </w:rPr>
        <w:t>o</w:t>
      </w:r>
      <w:r>
        <w:rPr>
          <w:spacing w:val="-2"/>
          <w:sz w:val="24"/>
          <w:szCs w:val="24"/>
        </w:rPr>
        <w:t>g</w:t>
      </w:r>
      <w:r>
        <w:rPr>
          <w:sz w:val="24"/>
          <w:szCs w:val="24"/>
        </w:rPr>
        <w:t>is</w:t>
      </w:r>
      <w:r>
        <w:rPr>
          <w:spacing w:val="1"/>
          <w:sz w:val="24"/>
          <w:szCs w:val="24"/>
        </w:rPr>
        <w:t>t</w:t>
      </w:r>
      <w:r>
        <w:rPr>
          <w:sz w:val="24"/>
          <w:szCs w:val="24"/>
        </w:rPr>
        <w:t>ics</w:t>
      </w:r>
      <w:r>
        <w:rPr>
          <w:spacing w:val="5"/>
          <w:sz w:val="24"/>
          <w:szCs w:val="24"/>
        </w:rPr>
        <w:t xml:space="preserve"> </w:t>
      </w:r>
      <w:r>
        <w:rPr>
          <w:spacing w:val="-1"/>
          <w:sz w:val="24"/>
          <w:szCs w:val="24"/>
        </w:rPr>
        <w:t>a</w:t>
      </w:r>
      <w:r>
        <w:rPr>
          <w:spacing w:val="2"/>
          <w:sz w:val="24"/>
          <w:szCs w:val="24"/>
        </w:rPr>
        <w:t>n</w:t>
      </w:r>
      <w:r>
        <w:rPr>
          <w:sz w:val="24"/>
          <w:szCs w:val="24"/>
        </w:rPr>
        <w:t>d</w:t>
      </w:r>
      <w:r>
        <w:rPr>
          <w:spacing w:val="5"/>
          <w:sz w:val="24"/>
          <w:szCs w:val="24"/>
        </w:rPr>
        <w:t xml:space="preserve"> </w:t>
      </w:r>
      <w:r>
        <w:rPr>
          <w:spacing w:val="-1"/>
          <w:sz w:val="24"/>
          <w:szCs w:val="24"/>
        </w:rPr>
        <w:t>c</w:t>
      </w:r>
      <w:r>
        <w:rPr>
          <w:sz w:val="24"/>
          <w:szCs w:val="24"/>
        </w:rPr>
        <w:t>om</w:t>
      </w:r>
      <w:r>
        <w:rPr>
          <w:spacing w:val="1"/>
          <w:sz w:val="24"/>
          <w:szCs w:val="24"/>
        </w:rPr>
        <w:t>m</w:t>
      </w:r>
      <w:r>
        <w:rPr>
          <w:sz w:val="24"/>
          <w:szCs w:val="24"/>
        </w:rPr>
        <w:t>unic</w:t>
      </w:r>
      <w:r>
        <w:rPr>
          <w:spacing w:val="-1"/>
          <w:sz w:val="24"/>
          <w:szCs w:val="24"/>
        </w:rPr>
        <w:t>a</w:t>
      </w:r>
      <w:r>
        <w:rPr>
          <w:sz w:val="24"/>
          <w:szCs w:val="24"/>
        </w:rPr>
        <w:t>t</w:t>
      </w:r>
      <w:r>
        <w:rPr>
          <w:spacing w:val="1"/>
          <w:sz w:val="24"/>
          <w:szCs w:val="24"/>
        </w:rPr>
        <w:t>i</w:t>
      </w:r>
      <w:r>
        <w:rPr>
          <w:sz w:val="24"/>
          <w:szCs w:val="24"/>
        </w:rPr>
        <w:t>ons support</w:t>
      </w:r>
      <w:r>
        <w:rPr>
          <w:spacing w:val="2"/>
          <w:sz w:val="24"/>
          <w:szCs w:val="24"/>
        </w:rPr>
        <w:t xml:space="preserve"> </w:t>
      </w:r>
      <w:r>
        <w:rPr>
          <w:sz w:val="24"/>
          <w:szCs w:val="24"/>
        </w:rPr>
        <w:t>for</w:t>
      </w:r>
      <w:r>
        <w:rPr>
          <w:spacing w:val="1"/>
          <w:sz w:val="24"/>
          <w:szCs w:val="24"/>
        </w:rPr>
        <w:t xml:space="preserve"> </w:t>
      </w:r>
      <w:r>
        <w:rPr>
          <w:sz w:val="24"/>
          <w:szCs w:val="24"/>
        </w:rPr>
        <w:t>the</w:t>
      </w:r>
      <w:r>
        <w:rPr>
          <w:spacing w:val="2"/>
          <w:sz w:val="24"/>
          <w:szCs w:val="24"/>
        </w:rPr>
        <w:t xml:space="preserve"> </w:t>
      </w:r>
      <w:r>
        <w:rPr>
          <w:sz w:val="24"/>
          <w:szCs w:val="24"/>
        </w:rPr>
        <w:t>UK</w:t>
      </w:r>
      <w:r>
        <w:rPr>
          <w:spacing w:val="1"/>
          <w:sz w:val="24"/>
          <w:szCs w:val="24"/>
        </w:rPr>
        <w:t xml:space="preserve"> </w:t>
      </w:r>
      <w:r>
        <w:rPr>
          <w:spacing w:val="3"/>
          <w:sz w:val="24"/>
          <w:szCs w:val="24"/>
        </w:rPr>
        <w:t>R</w:t>
      </w:r>
      <w:r>
        <w:rPr>
          <w:spacing w:val="-1"/>
          <w:sz w:val="24"/>
          <w:szCs w:val="24"/>
        </w:rPr>
        <w:t>e</w:t>
      </w:r>
      <w:r>
        <w:rPr>
          <w:sz w:val="24"/>
          <w:szCs w:val="24"/>
        </w:rPr>
        <w:t>s</w:t>
      </w:r>
      <w:r>
        <w:rPr>
          <w:spacing w:val="1"/>
          <w:sz w:val="24"/>
          <w:szCs w:val="24"/>
        </w:rPr>
        <w:t>e</w:t>
      </w:r>
      <w:r>
        <w:rPr>
          <w:spacing w:val="-1"/>
          <w:sz w:val="24"/>
          <w:szCs w:val="24"/>
        </w:rPr>
        <w:t>a</w:t>
      </w:r>
      <w:r>
        <w:rPr>
          <w:sz w:val="24"/>
          <w:szCs w:val="24"/>
        </w:rPr>
        <w:t>r</w:t>
      </w:r>
      <w:r>
        <w:rPr>
          <w:spacing w:val="-2"/>
          <w:sz w:val="24"/>
          <w:szCs w:val="24"/>
        </w:rPr>
        <w:t>c</w:t>
      </w:r>
      <w:r>
        <w:rPr>
          <w:sz w:val="24"/>
          <w:szCs w:val="24"/>
        </w:rPr>
        <w:t>h</w:t>
      </w:r>
      <w:r>
        <w:rPr>
          <w:spacing w:val="5"/>
          <w:sz w:val="24"/>
          <w:szCs w:val="24"/>
        </w:rPr>
        <w:t xml:space="preserve"> </w:t>
      </w:r>
      <w:r>
        <w:rPr>
          <w:spacing w:val="-3"/>
          <w:sz w:val="24"/>
          <w:szCs w:val="24"/>
        </w:rPr>
        <w:t>I</w:t>
      </w:r>
      <w:r>
        <w:rPr>
          <w:sz w:val="24"/>
          <w:szCs w:val="24"/>
        </w:rPr>
        <w:t>n</w:t>
      </w:r>
      <w:r>
        <w:rPr>
          <w:spacing w:val="3"/>
          <w:sz w:val="24"/>
          <w:szCs w:val="24"/>
        </w:rPr>
        <w:t>t</w:t>
      </w:r>
      <w:r>
        <w:rPr>
          <w:spacing w:val="1"/>
          <w:sz w:val="24"/>
          <w:szCs w:val="24"/>
        </w:rPr>
        <w:t>e</w:t>
      </w:r>
      <w:r>
        <w:rPr>
          <w:spacing w:val="-2"/>
          <w:sz w:val="24"/>
          <w:szCs w:val="24"/>
        </w:rPr>
        <w:t>g</w:t>
      </w:r>
      <w:r>
        <w:rPr>
          <w:sz w:val="24"/>
          <w:szCs w:val="24"/>
        </w:rPr>
        <w:t>ri</w:t>
      </w:r>
      <w:r>
        <w:rPr>
          <w:spacing w:val="2"/>
          <w:sz w:val="24"/>
          <w:szCs w:val="24"/>
        </w:rPr>
        <w:t>t</w:t>
      </w:r>
      <w:r>
        <w:rPr>
          <w:sz w:val="24"/>
          <w:szCs w:val="24"/>
        </w:rPr>
        <w:t>y O</w:t>
      </w:r>
      <w:r>
        <w:rPr>
          <w:spacing w:val="-1"/>
          <w:sz w:val="24"/>
          <w:szCs w:val="24"/>
        </w:rPr>
        <w:t>f</w:t>
      </w:r>
      <w:r>
        <w:rPr>
          <w:sz w:val="24"/>
          <w:szCs w:val="24"/>
        </w:rPr>
        <w:t>f</w:t>
      </w:r>
      <w:r>
        <w:rPr>
          <w:spacing w:val="2"/>
          <w:sz w:val="24"/>
          <w:szCs w:val="24"/>
        </w:rPr>
        <w:t>i</w:t>
      </w:r>
      <w:r>
        <w:rPr>
          <w:spacing w:val="-1"/>
          <w:sz w:val="24"/>
          <w:szCs w:val="24"/>
        </w:rPr>
        <w:t>c</w:t>
      </w:r>
      <w:r>
        <w:rPr>
          <w:sz w:val="24"/>
          <w:szCs w:val="24"/>
        </w:rPr>
        <w:t>e</w:t>
      </w:r>
      <w:r>
        <w:rPr>
          <w:spacing w:val="1"/>
          <w:sz w:val="24"/>
          <w:szCs w:val="24"/>
        </w:rPr>
        <w:t xml:space="preserve"> </w:t>
      </w:r>
      <w:r>
        <w:rPr>
          <w:sz w:val="24"/>
          <w:szCs w:val="24"/>
        </w:rPr>
        <w:t>(</w:t>
      </w:r>
      <w:r>
        <w:rPr>
          <w:spacing w:val="1"/>
          <w:sz w:val="24"/>
          <w:szCs w:val="24"/>
        </w:rPr>
        <w:t>U</w:t>
      </w:r>
      <w:r>
        <w:rPr>
          <w:sz w:val="24"/>
          <w:szCs w:val="24"/>
        </w:rPr>
        <w:t>K</w:t>
      </w:r>
      <w:r>
        <w:rPr>
          <w:spacing w:val="2"/>
          <w:sz w:val="24"/>
          <w:szCs w:val="24"/>
        </w:rPr>
        <w:t>R</w:t>
      </w:r>
      <w:r>
        <w:rPr>
          <w:spacing w:val="-6"/>
          <w:sz w:val="24"/>
          <w:szCs w:val="24"/>
        </w:rPr>
        <w:t>I</w:t>
      </w:r>
      <w:r>
        <w:rPr>
          <w:spacing w:val="2"/>
          <w:sz w:val="24"/>
          <w:szCs w:val="24"/>
        </w:rPr>
        <w:t>O</w:t>
      </w:r>
      <w:r>
        <w:rPr>
          <w:sz w:val="24"/>
          <w:szCs w:val="24"/>
        </w:rPr>
        <w:t>),</w:t>
      </w:r>
      <w:r>
        <w:rPr>
          <w:spacing w:val="1"/>
          <w:sz w:val="24"/>
          <w:szCs w:val="24"/>
        </w:rPr>
        <w:t xml:space="preserve"> </w:t>
      </w:r>
      <w:r>
        <w:rPr>
          <w:sz w:val="24"/>
          <w:szCs w:val="24"/>
        </w:rPr>
        <w:t>l</w:t>
      </w:r>
      <w:r>
        <w:rPr>
          <w:spacing w:val="2"/>
          <w:sz w:val="24"/>
          <w:szCs w:val="24"/>
        </w:rPr>
        <w:t>e</w:t>
      </w:r>
      <w:r>
        <w:rPr>
          <w:spacing w:val="-2"/>
          <w:sz w:val="24"/>
          <w:szCs w:val="24"/>
        </w:rPr>
        <w:t>g</w:t>
      </w:r>
      <w:r>
        <w:rPr>
          <w:spacing w:val="-1"/>
          <w:sz w:val="24"/>
          <w:szCs w:val="24"/>
        </w:rPr>
        <w:t>a</w:t>
      </w:r>
      <w:r>
        <w:rPr>
          <w:sz w:val="24"/>
          <w:szCs w:val="24"/>
        </w:rPr>
        <w:t>l</w:t>
      </w:r>
      <w:r>
        <w:rPr>
          <w:spacing w:val="3"/>
          <w:sz w:val="24"/>
          <w:szCs w:val="24"/>
        </w:rPr>
        <w:t xml:space="preserve"> </w:t>
      </w:r>
      <w:r>
        <w:rPr>
          <w:spacing w:val="1"/>
          <w:sz w:val="24"/>
          <w:szCs w:val="24"/>
        </w:rPr>
        <w:t>r</w:t>
      </w:r>
      <w:r>
        <w:rPr>
          <w:spacing w:val="-1"/>
          <w:sz w:val="24"/>
          <w:szCs w:val="24"/>
        </w:rPr>
        <w:t>e</w:t>
      </w:r>
      <w:r>
        <w:rPr>
          <w:sz w:val="24"/>
          <w:szCs w:val="24"/>
        </w:rPr>
        <w:t>s</w:t>
      </w:r>
      <w:r>
        <w:rPr>
          <w:spacing w:val="1"/>
          <w:sz w:val="24"/>
          <w:szCs w:val="24"/>
        </w:rPr>
        <w:t>e</w:t>
      </w:r>
      <w:r>
        <w:rPr>
          <w:spacing w:val="-1"/>
          <w:sz w:val="24"/>
          <w:szCs w:val="24"/>
        </w:rPr>
        <w:t>a</w:t>
      </w:r>
      <w:r>
        <w:rPr>
          <w:sz w:val="24"/>
          <w:szCs w:val="24"/>
        </w:rPr>
        <w:t>r</w:t>
      </w:r>
      <w:r>
        <w:rPr>
          <w:spacing w:val="-2"/>
          <w:sz w:val="24"/>
          <w:szCs w:val="24"/>
        </w:rPr>
        <w:t>c</w:t>
      </w:r>
      <w:r>
        <w:rPr>
          <w:sz w:val="24"/>
          <w:szCs w:val="24"/>
        </w:rPr>
        <w:t>h</w:t>
      </w:r>
      <w:r>
        <w:rPr>
          <w:spacing w:val="5"/>
          <w:sz w:val="24"/>
          <w:szCs w:val="24"/>
        </w:rPr>
        <w:t xml:space="preserve"> </w:t>
      </w:r>
      <w:r>
        <w:rPr>
          <w:spacing w:val="-1"/>
          <w:sz w:val="24"/>
          <w:szCs w:val="24"/>
        </w:rPr>
        <w:t>c</w:t>
      </w:r>
      <w:r>
        <w:rPr>
          <w:spacing w:val="2"/>
          <w:sz w:val="24"/>
          <w:szCs w:val="24"/>
        </w:rPr>
        <w:t>o</w:t>
      </w:r>
      <w:r>
        <w:rPr>
          <w:sz w:val="24"/>
          <w:szCs w:val="24"/>
        </w:rPr>
        <w:t>nsultan</w:t>
      </w:r>
      <w:r>
        <w:rPr>
          <w:spacing w:val="1"/>
          <w:sz w:val="24"/>
          <w:szCs w:val="24"/>
        </w:rPr>
        <w:t>c</w:t>
      </w:r>
      <w:r>
        <w:rPr>
          <w:sz w:val="24"/>
          <w:szCs w:val="24"/>
        </w:rPr>
        <w:t>y for</w:t>
      </w:r>
      <w:r>
        <w:rPr>
          <w:spacing w:val="1"/>
          <w:sz w:val="24"/>
          <w:szCs w:val="24"/>
        </w:rPr>
        <w:t xml:space="preserve"> </w:t>
      </w:r>
      <w:r>
        <w:rPr>
          <w:sz w:val="24"/>
          <w:szCs w:val="24"/>
        </w:rPr>
        <w:t>Ho</w:t>
      </w:r>
      <w:r>
        <w:rPr>
          <w:spacing w:val="2"/>
          <w:sz w:val="24"/>
          <w:szCs w:val="24"/>
        </w:rPr>
        <w:t>n</w:t>
      </w:r>
      <w:r>
        <w:rPr>
          <w:spacing w:val="4"/>
          <w:sz w:val="24"/>
          <w:szCs w:val="24"/>
        </w:rPr>
        <w:t>e</w:t>
      </w:r>
      <w:r>
        <w:rPr>
          <w:sz w:val="24"/>
          <w:szCs w:val="24"/>
        </w:rPr>
        <w:t>y T</w:t>
      </w:r>
      <w:r>
        <w:rPr>
          <w:spacing w:val="-1"/>
          <w:sz w:val="24"/>
          <w:szCs w:val="24"/>
        </w:rPr>
        <w:t>a</w:t>
      </w:r>
      <w:r>
        <w:rPr>
          <w:sz w:val="24"/>
          <w:szCs w:val="24"/>
        </w:rPr>
        <w:t>n</w:t>
      </w:r>
      <w:r>
        <w:rPr>
          <w:spacing w:val="2"/>
          <w:sz w:val="24"/>
          <w:szCs w:val="24"/>
        </w:rPr>
        <w:t xml:space="preserve"> </w:t>
      </w:r>
      <w:r>
        <w:rPr>
          <w:spacing w:val="-1"/>
          <w:sz w:val="24"/>
          <w:szCs w:val="24"/>
        </w:rPr>
        <w:t>a</w:t>
      </w:r>
      <w:r>
        <w:rPr>
          <w:sz w:val="24"/>
          <w:szCs w:val="24"/>
        </w:rPr>
        <w:t>nd</w:t>
      </w:r>
      <w:r>
        <w:rPr>
          <w:spacing w:val="2"/>
          <w:sz w:val="24"/>
          <w:szCs w:val="24"/>
        </w:rPr>
        <w:t xml:space="preserve"> </w:t>
      </w:r>
      <w:r>
        <w:rPr>
          <w:sz w:val="24"/>
          <w:szCs w:val="24"/>
        </w:rPr>
        <w:t>Ass</w:t>
      </w:r>
      <w:r>
        <w:rPr>
          <w:spacing w:val="2"/>
          <w:sz w:val="24"/>
          <w:szCs w:val="24"/>
        </w:rPr>
        <w:t>o</w:t>
      </w:r>
      <w:r>
        <w:rPr>
          <w:spacing w:val="-1"/>
          <w:sz w:val="24"/>
          <w:szCs w:val="24"/>
        </w:rPr>
        <w:t>c</w:t>
      </w:r>
      <w:r>
        <w:rPr>
          <w:sz w:val="24"/>
          <w:szCs w:val="24"/>
        </w:rPr>
        <w:t>iat</w:t>
      </w:r>
      <w:r>
        <w:rPr>
          <w:spacing w:val="-1"/>
          <w:sz w:val="24"/>
          <w:szCs w:val="24"/>
        </w:rPr>
        <w:t>e</w:t>
      </w:r>
      <w:r>
        <w:rPr>
          <w:sz w:val="24"/>
          <w:szCs w:val="24"/>
        </w:rPr>
        <w:t>s,</w:t>
      </w:r>
      <w:r>
        <w:rPr>
          <w:spacing w:val="2"/>
          <w:sz w:val="24"/>
          <w:szCs w:val="24"/>
        </w:rPr>
        <w:t xml:space="preserve"> </w:t>
      </w:r>
      <w:r>
        <w:rPr>
          <w:spacing w:val="-1"/>
          <w:sz w:val="24"/>
          <w:szCs w:val="24"/>
        </w:rPr>
        <w:t>c</w:t>
      </w:r>
      <w:r>
        <w:rPr>
          <w:sz w:val="24"/>
          <w:szCs w:val="24"/>
        </w:rPr>
        <w:t>o</w:t>
      </w:r>
      <w:r>
        <w:rPr>
          <w:spacing w:val="4"/>
          <w:sz w:val="24"/>
          <w:szCs w:val="24"/>
        </w:rPr>
        <w:t>p</w:t>
      </w:r>
      <w:r>
        <w:rPr>
          <w:spacing w:val="-5"/>
          <w:sz w:val="24"/>
          <w:szCs w:val="24"/>
        </w:rPr>
        <w:t>y</w:t>
      </w:r>
      <w:r>
        <w:rPr>
          <w:spacing w:val="2"/>
          <w:sz w:val="24"/>
          <w:szCs w:val="24"/>
        </w:rPr>
        <w:t>-</w:t>
      </w:r>
      <w:r>
        <w:rPr>
          <w:spacing w:val="1"/>
          <w:sz w:val="24"/>
          <w:szCs w:val="24"/>
        </w:rPr>
        <w:t>e</w:t>
      </w:r>
      <w:r>
        <w:rPr>
          <w:sz w:val="24"/>
          <w:szCs w:val="24"/>
        </w:rPr>
        <w:t>di</w:t>
      </w:r>
      <w:r>
        <w:rPr>
          <w:spacing w:val="1"/>
          <w:sz w:val="24"/>
          <w:szCs w:val="24"/>
        </w:rPr>
        <w:t>t</w:t>
      </w:r>
      <w:r>
        <w:rPr>
          <w:sz w:val="24"/>
          <w:szCs w:val="24"/>
        </w:rPr>
        <w:t>ing</w:t>
      </w:r>
      <w:r>
        <w:rPr>
          <w:spacing w:val="2"/>
          <w:sz w:val="24"/>
          <w:szCs w:val="24"/>
        </w:rPr>
        <w:t xml:space="preserve"> </w:t>
      </w:r>
      <w:r>
        <w:rPr>
          <w:spacing w:val="-1"/>
          <w:sz w:val="24"/>
          <w:szCs w:val="24"/>
        </w:rPr>
        <w:t>a</w:t>
      </w:r>
      <w:r>
        <w:rPr>
          <w:sz w:val="24"/>
          <w:szCs w:val="24"/>
        </w:rPr>
        <w:t>nd</w:t>
      </w:r>
      <w:r>
        <w:rPr>
          <w:spacing w:val="2"/>
          <w:sz w:val="24"/>
          <w:szCs w:val="24"/>
        </w:rPr>
        <w:t xml:space="preserve"> </w:t>
      </w:r>
      <w:r>
        <w:rPr>
          <w:sz w:val="24"/>
          <w:szCs w:val="24"/>
        </w:rPr>
        <w:t>proo</w:t>
      </w:r>
      <w:r>
        <w:rPr>
          <w:spacing w:val="2"/>
          <w:sz w:val="24"/>
          <w:szCs w:val="24"/>
        </w:rPr>
        <w:t>f</w:t>
      </w:r>
      <w:r>
        <w:rPr>
          <w:spacing w:val="-1"/>
          <w:sz w:val="24"/>
          <w:szCs w:val="24"/>
        </w:rPr>
        <w:t>-</w:t>
      </w:r>
      <w:r>
        <w:rPr>
          <w:sz w:val="24"/>
          <w:szCs w:val="24"/>
        </w:rPr>
        <w:t>re</w:t>
      </w:r>
      <w:r>
        <w:rPr>
          <w:spacing w:val="-1"/>
          <w:sz w:val="24"/>
          <w:szCs w:val="24"/>
        </w:rPr>
        <w:t>a</w:t>
      </w:r>
      <w:r>
        <w:rPr>
          <w:sz w:val="24"/>
          <w:szCs w:val="24"/>
        </w:rPr>
        <w:t>ding f</w:t>
      </w:r>
      <w:r>
        <w:rPr>
          <w:spacing w:val="1"/>
          <w:sz w:val="24"/>
          <w:szCs w:val="24"/>
        </w:rPr>
        <w:t>o</w:t>
      </w:r>
      <w:r>
        <w:rPr>
          <w:sz w:val="24"/>
          <w:szCs w:val="24"/>
        </w:rPr>
        <w:t>r</w:t>
      </w:r>
      <w:r>
        <w:rPr>
          <w:spacing w:val="3"/>
          <w:sz w:val="24"/>
          <w:szCs w:val="24"/>
        </w:rPr>
        <w:t xml:space="preserve"> </w:t>
      </w:r>
      <w:r>
        <w:rPr>
          <w:spacing w:val="-3"/>
          <w:sz w:val="24"/>
          <w:szCs w:val="24"/>
        </w:rPr>
        <w:t>I</w:t>
      </w:r>
      <w:r>
        <w:rPr>
          <w:sz w:val="24"/>
          <w:szCs w:val="24"/>
        </w:rPr>
        <w:t>D</w:t>
      </w:r>
      <w:r>
        <w:rPr>
          <w:spacing w:val="1"/>
          <w:sz w:val="24"/>
          <w:szCs w:val="24"/>
        </w:rPr>
        <w:t>E</w:t>
      </w:r>
      <w:r>
        <w:rPr>
          <w:sz w:val="24"/>
          <w:szCs w:val="24"/>
        </w:rPr>
        <w:t>AS</w:t>
      </w:r>
      <w:r>
        <w:rPr>
          <w:spacing w:val="2"/>
          <w:sz w:val="24"/>
          <w:szCs w:val="24"/>
        </w:rPr>
        <w:t xml:space="preserve"> </w:t>
      </w:r>
      <w:r>
        <w:rPr>
          <w:spacing w:val="-1"/>
          <w:sz w:val="24"/>
          <w:szCs w:val="24"/>
        </w:rPr>
        <w:t>a</w:t>
      </w:r>
      <w:r>
        <w:rPr>
          <w:sz w:val="24"/>
          <w:szCs w:val="24"/>
        </w:rPr>
        <w:t>nd</w:t>
      </w:r>
      <w:r>
        <w:rPr>
          <w:spacing w:val="2"/>
          <w:sz w:val="24"/>
          <w:szCs w:val="24"/>
        </w:rPr>
        <w:t xml:space="preserve"> </w:t>
      </w:r>
      <w:r>
        <w:rPr>
          <w:spacing w:val="1"/>
          <w:sz w:val="24"/>
          <w:szCs w:val="24"/>
        </w:rPr>
        <w:t>S</w:t>
      </w:r>
      <w:r>
        <w:rPr>
          <w:sz w:val="24"/>
          <w:szCs w:val="24"/>
        </w:rPr>
        <w:t>E</w:t>
      </w:r>
      <w:r>
        <w:rPr>
          <w:spacing w:val="1"/>
          <w:sz w:val="24"/>
          <w:szCs w:val="24"/>
        </w:rPr>
        <w:t>A</w:t>
      </w:r>
      <w:r>
        <w:rPr>
          <w:sz w:val="24"/>
          <w:szCs w:val="24"/>
        </w:rPr>
        <w:t>N</w:t>
      </w:r>
      <w:r>
        <w:rPr>
          <w:spacing w:val="-1"/>
          <w:sz w:val="24"/>
          <w:szCs w:val="24"/>
        </w:rPr>
        <w:t>E</w:t>
      </w:r>
      <w:r>
        <w:rPr>
          <w:sz w:val="24"/>
          <w:szCs w:val="24"/>
        </w:rPr>
        <w:t>T,</w:t>
      </w:r>
      <w:r>
        <w:rPr>
          <w:spacing w:val="1"/>
          <w:sz w:val="24"/>
          <w:szCs w:val="24"/>
        </w:rPr>
        <w:t xml:space="preserve"> </w:t>
      </w:r>
      <w:r>
        <w:rPr>
          <w:sz w:val="24"/>
          <w:szCs w:val="24"/>
        </w:rPr>
        <w:t>journ</w:t>
      </w:r>
      <w:r>
        <w:rPr>
          <w:spacing w:val="-1"/>
          <w:sz w:val="24"/>
          <w:szCs w:val="24"/>
        </w:rPr>
        <w:t>a</w:t>
      </w:r>
      <w:r>
        <w:rPr>
          <w:sz w:val="24"/>
          <w:szCs w:val="24"/>
        </w:rPr>
        <w:t>l</w:t>
      </w:r>
      <w:r>
        <w:rPr>
          <w:spacing w:val="1"/>
          <w:sz w:val="24"/>
          <w:szCs w:val="24"/>
        </w:rPr>
        <w:t>i</w:t>
      </w:r>
      <w:r>
        <w:rPr>
          <w:sz w:val="24"/>
          <w:szCs w:val="24"/>
        </w:rPr>
        <w:t>sm</w:t>
      </w:r>
      <w:r>
        <w:rPr>
          <w:spacing w:val="2"/>
          <w:sz w:val="24"/>
          <w:szCs w:val="24"/>
        </w:rPr>
        <w:t xml:space="preserve"> </w:t>
      </w:r>
      <w:r>
        <w:rPr>
          <w:sz w:val="24"/>
          <w:szCs w:val="24"/>
        </w:rPr>
        <w:t xml:space="preserve">for </w:t>
      </w:r>
      <w:r>
        <w:rPr>
          <w:spacing w:val="1"/>
          <w:sz w:val="24"/>
          <w:szCs w:val="24"/>
        </w:rPr>
        <w:t>S</w:t>
      </w:r>
      <w:r>
        <w:rPr>
          <w:spacing w:val="-1"/>
          <w:sz w:val="24"/>
          <w:szCs w:val="24"/>
        </w:rPr>
        <w:t>c</w:t>
      </w:r>
      <w:r>
        <w:rPr>
          <w:sz w:val="24"/>
          <w:szCs w:val="24"/>
        </w:rPr>
        <w:t>iD</w:t>
      </w:r>
      <w:r>
        <w:rPr>
          <w:spacing w:val="-1"/>
          <w:sz w:val="24"/>
          <w:szCs w:val="24"/>
        </w:rPr>
        <w:t>e</w:t>
      </w:r>
      <w:r>
        <w:rPr>
          <w:sz w:val="24"/>
          <w:szCs w:val="24"/>
        </w:rPr>
        <w:t>v.N</w:t>
      </w:r>
      <w:r>
        <w:rPr>
          <w:spacing w:val="-1"/>
          <w:sz w:val="24"/>
          <w:szCs w:val="24"/>
        </w:rPr>
        <w:t>e</w:t>
      </w:r>
      <w:r>
        <w:rPr>
          <w:sz w:val="24"/>
          <w:szCs w:val="24"/>
        </w:rPr>
        <w:t>t, soci</w:t>
      </w:r>
      <w:r>
        <w:rPr>
          <w:spacing w:val="-1"/>
          <w:sz w:val="24"/>
          <w:szCs w:val="24"/>
        </w:rPr>
        <w:t>a</w:t>
      </w:r>
      <w:r>
        <w:rPr>
          <w:sz w:val="24"/>
          <w:szCs w:val="24"/>
        </w:rPr>
        <w:t xml:space="preserve">l </w:t>
      </w:r>
      <w:r>
        <w:rPr>
          <w:spacing w:val="1"/>
          <w:sz w:val="24"/>
          <w:szCs w:val="24"/>
        </w:rPr>
        <w:t>m</w:t>
      </w:r>
      <w:r>
        <w:rPr>
          <w:spacing w:val="-1"/>
          <w:sz w:val="24"/>
          <w:szCs w:val="24"/>
        </w:rPr>
        <w:t>e</w:t>
      </w:r>
      <w:r>
        <w:rPr>
          <w:sz w:val="24"/>
          <w:szCs w:val="24"/>
        </w:rPr>
        <w:t>dia</w:t>
      </w:r>
      <w:r>
        <w:rPr>
          <w:spacing w:val="2"/>
          <w:sz w:val="24"/>
          <w:szCs w:val="24"/>
        </w:rPr>
        <w:t xml:space="preserve"> </w:t>
      </w:r>
      <w:r>
        <w:rPr>
          <w:sz w:val="24"/>
          <w:szCs w:val="24"/>
        </w:rPr>
        <w:t>d</w:t>
      </w:r>
      <w:r>
        <w:rPr>
          <w:spacing w:val="-1"/>
          <w:sz w:val="24"/>
          <w:szCs w:val="24"/>
        </w:rPr>
        <w:t>e</w:t>
      </w:r>
      <w:r>
        <w:rPr>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nt advi</w:t>
      </w:r>
      <w:r>
        <w:rPr>
          <w:spacing w:val="1"/>
          <w:sz w:val="24"/>
          <w:szCs w:val="24"/>
        </w:rPr>
        <w:t>c</w:t>
      </w:r>
      <w:r>
        <w:rPr>
          <w:sz w:val="24"/>
          <w:szCs w:val="24"/>
        </w:rPr>
        <w:t>e</w:t>
      </w:r>
      <w:r>
        <w:rPr>
          <w:spacing w:val="-1"/>
          <w:sz w:val="24"/>
          <w:szCs w:val="24"/>
        </w:rPr>
        <w:t xml:space="preserve"> </w:t>
      </w:r>
      <w:r>
        <w:rPr>
          <w:sz w:val="24"/>
          <w:szCs w:val="24"/>
        </w:rPr>
        <w:t>for</w:t>
      </w:r>
      <w:r>
        <w:rPr>
          <w:spacing w:val="1"/>
          <w:sz w:val="24"/>
          <w:szCs w:val="24"/>
        </w:rPr>
        <w:t xml:space="preserve"> </w:t>
      </w:r>
      <w:r>
        <w:rPr>
          <w:spacing w:val="-3"/>
          <w:sz w:val="24"/>
          <w:szCs w:val="24"/>
        </w:rPr>
        <w:t>Z</w:t>
      </w:r>
      <w:r>
        <w:rPr>
          <w:spacing w:val="-1"/>
          <w:sz w:val="24"/>
          <w:szCs w:val="24"/>
        </w:rPr>
        <w:t>e</w:t>
      </w:r>
      <w:r>
        <w:rPr>
          <w:sz w:val="24"/>
          <w:szCs w:val="24"/>
        </w:rPr>
        <w:t>st f</w:t>
      </w:r>
      <w:r>
        <w:rPr>
          <w:spacing w:val="2"/>
          <w:sz w:val="24"/>
          <w:szCs w:val="24"/>
        </w:rPr>
        <w:t>o</w:t>
      </w:r>
      <w:r>
        <w:rPr>
          <w:sz w:val="24"/>
          <w:szCs w:val="24"/>
        </w:rPr>
        <w:t>r</w:t>
      </w:r>
      <w:r>
        <w:rPr>
          <w:spacing w:val="1"/>
          <w:sz w:val="24"/>
          <w:szCs w:val="24"/>
        </w:rPr>
        <w:t xml:space="preserve"> </w:t>
      </w:r>
      <w:r>
        <w:rPr>
          <w:spacing w:val="-3"/>
          <w:sz w:val="24"/>
          <w:szCs w:val="24"/>
        </w:rPr>
        <w:t>L</w:t>
      </w:r>
      <w:r>
        <w:rPr>
          <w:sz w:val="24"/>
          <w:szCs w:val="24"/>
        </w:rPr>
        <w:t>if</w:t>
      </w:r>
      <w:r>
        <w:rPr>
          <w:spacing w:val="-1"/>
          <w:sz w:val="24"/>
          <w:szCs w:val="24"/>
        </w:rPr>
        <w:t>e</w:t>
      </w:r>
      <w:r>
        <w:rPr>
          <w:sz w:val="24"/>
          <w:szCs w:val="24"/>
        </w:rPr>
        <w:t>,</w:t>
      </w:r>
      <w:r>
        <w:rPr>
          <w:spacing w:val="2"/>
          <w:sz w:val="24"/>
          <w:szCs w:val="24"/>
        </w:rPr>
        <w:t xml:space="preserve"> </w:t>
      </w:r>
      <w:r>
        <w:rPr>
          <w:sz w:val="24"/>
          <w:szCs w:val="24"/>
        </w:rPr>
        <w:t>K</w:t>
      </w:r>
      <w:r>
        <w:rPr>
          <w:spacing w:val="-1"/>
          <w:sz w:val="24"/>
          <w:szCs w:val="24"/>
        </w:rPr>
        <w:t>e</w:t>
      </w:r>
      <w:r>
        <w:rPr>
          <w:spacing w:val="5"/>
          <w:sz w:val="24"/>
          <w:szCs w:val="24"/>
        </w:rPr>
        <w:t>n</w:t>
      </w:r>
      <w:r>
        <w:rPr>
          <w:spacing w:val="-5"/>
          <w:sz w:val="24"/>
          <w:szCs w:val="24"/>
        </w:rPr>
        <w:t>y</w:t>
      </w:r>
      <w:r>
        <w:rPr>
          <w:spacing w:val="-1"/>
          <w:sz w:val="24"/>
          <w:szCs w:val="24"/>
        </w:rPr>
        <w:t>a</w:t>
      </w:r>
      <w:r>
        <w:rPr>
          <w:sz w:val="24"/>
          <w:szCs w:val="24"/>
        </w:rPr>
        <w:t>.</w:t>
      </w:r>
    </w:p>
    <w:p w:rsidR="00C72E67" w:rsidRDefault="00C72E67">
      <w:pPr>
        <w:ind w:left="100" w:right="4975"/>
        <w:jc w:val="both"/>
        <w:rPr>
          <w:b/>
          <w:sz w:val="24"/>
          <w:szCs w:val="24"/>
        </w:rPr>
      </w:pPr>
    </w:p>
    <w:p w:rsidR="00F939FE" w:rsidRPr="00F939FE" w:rsidRDefault="00F939FE" w:rsidP="00F939FE">
      <w:pPr>
        <w:ind w:left="100" w:right="4232"/>
        <w:jc w:val="both"/>
        <w:rPr>
          <w:color w:val="500050"/>
          <w:sz w:val="19"/>
          <w:szCs w:val="19"/>
          <w:shd w:val="clear" w:color="auto" w:fill="FFFFFF"/>
        </w:rPr>
      </w:pPr>
      <w:r w:rsidRPr="00F939FE">
        <w:rPr>
          <w:b/>
          <w:sz w:val="24"/>
          <w:szCs w:val="24"/>
        </w:rPr>
        <w:t xml:space="preserve">OFFICE ANGELS, Oxford, United Kingdom </w:t>
      </w:r>
    </w:p>
    <w:p w:rsidR="00F939FE" w:rsidRPr="00F939FE" w:rsidRDefault="00F939FE" w:rsidP="00F939FE">
      <w:pPr>
        <w:spacing w:before="60" w:line="232" w:lineRule="auto"/>
        <w:ind w:left="100" w:right="60"/>
        <w:jc w:val="both"/>
        <w:rPr>
          <w:sz w:val="24"/>
          <w:szCs w:val="24"/>
        </w:rPr>
      </w:pPr>
      <w:r w:rsidRPr="00F939FE">
        <w:rPr>
          <w:sz w:val="24"/>
          <w:szCs w:val="24"/>
        </w:rPr>
        <w:t>Project Assistant and Administrator, November 2015- Present</w:t>
      </w:r>
    </w:p>
    <w:p w:rsidR="00F939FE" w:rsidRPr="00F939FE" w:rsidRDefault="00F939FE" w:rsidP="00F939FE">
      <w:pPr>
        <w:spacing w:before="60" w:line="232" w:lineRule="auto"/>
        <w:ind w:left="100" w:right="60"/>
        <w:jc w:val="both"/>
        <w:rPr>
          <w:sz w:val="24"/>
          <w:szCs w:val="24"/>
        </w:rPr>
      </w:pPr>
      <w:r w:rsidRPr="00F939FE">
        <w:rPr>
          <w:sz w:val="24"/>
          <w:szCs w:val="24"/>
        </w:rPr>
        <w:t>During my employment with Office Angels, I have worked with a number of medium to large corporations, including Thames Water, and Oxford University Press (OUP). My role has been to assist senior managers to run complex projects, and provide administrative support. Doing this I have gained experience in data and budget management. </w:t>
      </w:r>
    </w:p>
    <w:p w:rsidR="00F939FE" w:rsidRDefault="00F939FE">
      <w:pPr>
        <w:ind w:left="100" w:right="4975"/>
        <w:jc w:val="both"/>
        <w:rPr>
          <w:b/>
          <w:sz w:val="24"/>
          <w:szCs w:val="24"/>
        </w:rPr>
      </w:pPr>
    </w:p>
    <w:p w:rsidR="00401B70" w:rsidRDefault="00C72E67">
      <w:pPr>
        <w:ind w:left="100" w:right="4975"/>
        <w:jc w:val="both"/>
        <w:rPr>
          <w:sz w:val="24"/>
          <w:szCs w:val="24"/>
        </w:rPr>
      </w:pPr>
      <w:r>
        <w:rPr>
          <w:b/>
          <w:sz w:val="24"/>
          <w:szCs w:val="24"/>
        </w:rPr>
        <w:t>JI</w:t>
      </w:r>
      <w:r>
        <w:rPr>
          <w:b/>
          <w:spacing w:val="-1"/>
          <w:sz w:val="24"/>
          <w:szCs w:val="24"/>
        </w:rPr>
        <w:t>MM</w:t>
      </w:r>
      <w:r>
        <w:rPr>
          <w:b/>
          <w:sz w:val="24"/>
          <w:szCs w:val="24"/>
        </w:rPr>
        <w:t xml:space="preserve">A </w:t>
      </w:r>
      <w:r>
        <w:rPr>
          <w:b/>
          <w:spacing w:val="-1"/>
          <w:sz w:val="24"/>
          <w:szCs w:val="24"/>
        </w:rPr>
        <w:t>U</w:t>
      </w:r>
      <w:r>
        <w:rPr>
          <w:b/>
          <w:sz w:val="24"/>
          <w:szCs w:val="24"/>
        </w:rPr>
        <w:t>N</w:t>
      </w:r>
      <w:r>
        <w:rPr>
          <w:b/>
          <w:spacing w:val="2"/>
          <w:sz w:val="24"/>
          <w:szCs w:val="24"/>
        </w:rPr>
        <w:t>I</w:t>
      </w:r>
      <w:r>
        <w:rPr>
          <w:b/>
          <w:sz w:val="24"/>
          <w:szCs w:val="24"/>
        </w:rPr>
        <w:t>VERS</w:t>
      </w:r>
      <w:r>
        <w:rPr>
          <w:b/>
          <w:spacing w:val="1"/>
          <w:sz w:val="24"/>
          <w:szCs w:val="24"/>
        </w:rPr>
        <w:t>I</w:t>
      </w:r>
      <w:r>
        <w:rPr>
          <w:b/>
          <w:sz w:val="24"/>
          <w:szCs w:val="24"/>
        </w:rPr>
        <w:t>TY,</w:t>
      </w:r>
      <w:r>
        <w:rPr>
          <w:b/>
          <w:spacing w:val="1"/>
          <w:sz w:val="24"/>
          <w:szCs w:val="24"/>
        </w:rPr>
        <w:t xml:space="preserve"> </w:t>
      </w:r>
      <w:r>
        <w:rPr>
          <w:spacing w:val="2"/>
          <w:sz w:val="24"/>
          <w:szCs w:val="24"/>
        </w:rPr>
        <w:t>J</w:t>
      </w:r>
      <w:r>
        <w:rPr>
          <w:spacing w:val="-2"/>
          <w:sz w:val="24"/>
          <w:szCs w:val="24"/>
        </w:rPr>
        <w:t>i</w:t>
      </w:r>
      <w:r>
        <w:rPr>
          <w:sz w:val="24"/>
          <w:szCs w:val="24"/>
        </w:rPr>
        <w:t>m</w:t>
      </w:r>
      <w:r>
        <w:rPr>
          <w:spacing w:val="1"/>
          <w:sz w:val="24"/>
          <w:szCs w:val="24"/>
        </w:rPr>
        <w:t>m</w:t>
      </w:r>
      <w:r>
        <w:rPr>
          <w:spacing w:val="-1"/>
          <w:sz w:val="24"/>
          <w:szCs w:val="24"/>
        </w:rPr>
        <w:t>a</w:t>
      </w:r>
      <w:r>
        <w:rPr>
          <w:sz w:val="24"/>
          <w:szCs w:val="24"/>
        </w:rPr>
        <w:t>, Ethiopia</w:t>
      </w:r>
    </w:p>
    <w:p w:rsidR="00401B70" w:rsidRDefault="00C72E67">
      <w:pPr>
        <w:ind w:left="100" w:right="6312"/>
        <w:jc w:val="both"/>
        <w:rPr>
          <w:sz w:val="24"/>
          <w:szCs w:val="24"/>
        </w:rPr>
      </w:pPr>
      <w:r>
        <w:rPr>
          <w:i/>
          <w:spacing w:val="1"/>
          <w:sz w:val="24"/>
          <w:szCs w:val="24"/>
        </w:rPr>
        <w:t>L</w:t>
      </w:r>
      <w:r>
        <w:rPr>
          <w:i/>
          <w:spacing w:val="-1"/>
          <w:sz w:val="24"/>
          <w:szCs w:val="24"/>
        </w:rPr>
        <w:t>ec</w:t>
      </w:r>
      <w:r>
        <w:rPr>
          <w:i/>
          <w:sz w:val="24"/>
          <w:szCs w:val="24"/>
        </w:rPr>
        <w:t xml:space="preserve">turer, </w:t>
      </w:r>
      <w:r>
        <w:rPr>
          <w:spacing w:val="2"/>
          <w:sz w:val="24"/>
          <w:szCs w:val="24"/>
        </w:rPr>
        <w:t>J</w:t>
      </w:r>
      <w:r>
        <w:rPr>
          <w:spacing w:val="-1"/>
          <w:sz w:val="24"/>
          <w:szCs w:val="24"/>
        </w:rPr>
        <w:t>a</w:t>
      </w:r>
      <w:r>
        <w:rPr>
          <w:sz w:val="24"/>
          <w:szCs w:val="24"/>
        </w:rPr>
        <w:t>nu</w:t>
      </w:r>
      <w:r>
        <w:rPr>
          <w:spacing w:val="-1"/>
          <w:sz w:val="24"/>
          <w:szCs w:val="24"/>
        </w:rPr>
        <w:t>a</w:t>
      </w:r>
      <w:r>
        <w:rPr>
          <w:spacing w:val="1"/>
          <w:sz w:val="24"/>
          <w:szCs w:val="24"/>
        </w:rPr>
        <w:t>r</w:t>
      </w:r>
      <w:r>
        <w:rPr>
          <w:spacing w:val="-4"/>
          <w:sz w:val="24"/>
          <w:szCs w:val="24"/>
        </w:rPr>
        <w:t>y</w:t>
      </w:r>
      <w:r>
        <w:rPr>
          <w:sz w:val="24"/>
          <w:szCs w:val="24"/>
        </w:rPr>
        <w:t>-</w:t>
      </w:r>
      <w:r>
        <w:rPr>
          <w:spacing w:val="2"/>
          <w:sz w:val="24"/>
          <w:szCs w:val="24"/>
        </w:rPr>
        <w:t xml:space="preserve"> J</w:t>
      </w:r>
      <w:r>
        <w:rPr>
          <w:sz w:val="24"/>
          <w:szCs w:val="24"/>
        </w:rPr>
        <w:t>u</w:t>
      </w:r>
      <w:r>
        <w:rPr>
          <w:spacing w:val="3"/>
          <w:sz w:val="24"/>
          <w:szCs w:val="24"/>
        </w:rPr>
        <w:t>l</w:t>
      </w:r>
      <w:r>
        <w:rPr>
          <w:sz w:val="24"/>
          <w:szCs w:val="24"/>
        </w:rPr>
        <w:t>y</w:t>
      </w:r>
      <w:r>
        <w:rPr>
          <w:spacing w:val="-7"/>
          <w:sz w:val="24"/>
          <w:szCs w:val="24"/>
        </w:rPr>
        <w:t xml:space="preserve"> </w:t>
      </w:r>
      <w:r>
        <w:rPr>
          <w:spacing w:val="2"/>
          <w:sz w:val="24"/>
          <w:szCs w:val="24"/>
        </w:rPr>
        <w:t>2</w:t>
      </w:r>
      <w:r>
        <w:rPr>
          <w:sz w:val="24"/>
          <w:szCs w:val="24"/>
        </w:rPr>
        <w:t>015</w:t>
      </w:r>
    </w:p>
    <w:p w:rsidR="00401B70" w:rsidRDefault="00C72E67">
      <w:pPr>
        <w:spacing w:before="61" w:line="234" w:lineRule="auto"/>
        <w:ind w:left="100" w:right="62"/>
        <w:jc w:val="both"/>
        <w:rPr>
          <w:sz w:val="24"/>
          <w:szCs w:val="24"/>
        </w:rPr>
      </w:pPr>
      <w:r>
        <w:rPr>
          <w:spacing w:val="2"/>
          <w:sz w:val="24"/>
          <w:szCs w:val="24"/>
        </w:rPr>
        <w:t>M</w:t>
      </w:r>
      <w:r>
        <w:rPr>
          <w:sz w:val="24"/>
          <w:szCs w:val="24"/>
        </w:rPr>
        <w:t>y pr</w:t>
      </w:r>
      <w:r>
        <w:rPr>
          <w:spacing w:val="-2"/>
          <w:sz w:val="24"/>
          <w:szCs w:val="24"/>
        </w:rPr>
        <w:t>e</w:t>
      </w:r>
      <w:r>
        <w:rPr>
          <w:sz w:val="24"/>
          <w:szCs w:val="24"/>
        </w:rPr>
        <w:t>vious</w:t>
      </w:r>
      <w:r>
        <w:rPr>
          <w:spacing w:val="5"/>
          <w:sz w:val="24"/>
          <w:szCs w:val="24"/>
        </w:rPr>
        <w:t xml:space="preserve"> </w:t>
      </w:r>
      <w:r>
        <w:rPr>
          <w:sz w:val="24"/>
          <w:szCs w:val="24"/>
        </w:rPr>
        <w:t>job</w:t>
      </w:r>
      <w:r>
        <w:rPr>
          <w:spacing w:val="7"/>
          <w:sz w:val="24"/>
          <w:szCs w:val="24"/>
        </w:rPr>
        <w:t xml:space="preserve"> </w:t>
      </w:r>
      <w:r>
        <w:rPr>
          <w:spacing w:val="-1"/>
          <w:sz w:val="24"/>
          <w:szCs w:val="24"/>
        </w:rPr>
        <w:t>a</w:t>
      </w:r>
      <w:r>
        <w:rPr>
          <w:sz w:val="24"/>
          <w:szCs w:val="24"/>
        </w:rPr>
        <w:t>s</w:t>
      </w:r>
      <w:r>
        <w:rPr>
          <w:spacing w:val="5"/>
          <w:sz w:val="24"/>
          <w:szCs w:val="24"/>
        </w:rPr>
        <w:t xml:space="preserve"> </w:t>
      </w:r>
      <w:r>
        <w:rPr>
          <w:sz w:val="24"/>
          <w:szCs w:val="24"/>
        </w:rPr>
        <w:t>a</w:t>
      </w:r>
      <w:r>
        <w:rPr>
          <w:spacing w:val="6"/>
          <w:sz w:val="24"/>
          <w:szCs w:val="24"/>
        </w:rPr>
        <w:t xml:space="preserve"> </w:t>
      </w:r>
      <w:r>
        <w:rPr>
          <w:spacing w:val="-3"/>
          <w:sz w:val="24"/>
          <w:szCs w:val="24"/>
        </w:rPr>
        <w:t>L</w:t>
      </w:r>
      <w:r>
        <w:rPr>
          <w:spacing w:val="1"/>
          <w:sz w:val="24"/>
          <w:szCs w:val="24"/>
        </w:rPr>
        <w:t>e</w:t>
      </w:r>
      <w:r>
        <w:rPr>
          <w:spacing w:val="-1"/>
          <w:sz w:val="24"/>
          <w:szCs w:val="24"/>
        </w:rPr>
        <w:t>c</w:t>
      </w:r>
      <w:r>
        <w:rPr>
          <w:sz w:val="24"/>
          <w:szCs w:val="24"/>
        </w:rPr>
        <w:t>tur</w:t>
      </w:r>
      <w:r>
        <w:rPr>
          <w:spacing w:val="1"/>
          <w:sz w:val="24"/>
          <w:szCs w:val="24"/>
        </w:rPr>
        <w:t>e</w:t>
      </w:r>
      <w:r>
        <w:rPr>
          <w:sz w:val="24"/>
          <w:szCs w:val="24"/>
        </w:rPr>
        <w:t>r</w:t>
      </w:r>
      <w:r>
        <w:rPr>
          <w:spacing w:val="4"/>
          <w:sz w:val="24"/>
          <w:szCs w:val="24"/>
        </w:rPr>
        <w:t xml:space="preserve"> </w:t>
      </w:r>
      <w:r>
        <w:rPr>
          <w:spacing w:val="-1"/>
          <w:sz w:val="24"/>
          <w:szCs w:val="24"/>
        </w:rPr>
        <w:t>a</w:t>
      </w:r>
      <w:r>
        <w:rPr>
          <w:sz w:val="24"/>
          <w:szCs w:val="24"/>
        </w:rPr>
        <w:t>nd</w:t>
      </w:r>
      <w:r>
        <w:rPr>
          <w:spacing w:val="5"/>
          <w:sz w:val="24"/>
          <w:szCs w:val="24"/>
        </w:rPr>
        <w:t xml:space="preserve"> </w:t>
      </w:r>
      <w:r>
        <w:rPr>
          <w:sz w:val="24"/>
          <w:szCs w:val="24"/>
        </w:rPr>
        <w:t>G</w:t>
      </w:r>
      <w:r>
        <w:rPr>
          <w:spacing w:val="-1"/>
          <w:sz w:val="24"/>
          <w:szCs w:val="24"/>
        </w:rPr>
        <w:t>e</w:t>
      </w:r>
      <w:r>
        <w:rPr>
          <w:sz w:val="24"/>
          <w:szCs w:val="24"/>
        </w:rPr>
        <w:t>n</w:t>
      </w:r>
      <w:r>
        <w:rPr>
          <w:spacing w:val="2"/>
          <w:sz w:val="24"/>
          <w:szCs w:val="24"/>
        </w:rPr>
        <w:t>d</w:t>
      </w:r>
      <w:r>
        <w:rPr>
          <w:spacing w:val="-1"/>
          <w:sz w:val="24"/>
          <w:szCs w:val="24"/>
        </w:rPr>
        <w:t>e</w:t>
      </w:r>
      <w:r>
        <w:rPr>
          <w:sz w:val="24"/>
          <w:szCs w:val="24"/>
        </w:rPr>
        <w:t>r</w:t>
      </w:r>
      <w:r>
        <w:rPr>
          <w:spacing w:val="7"/>
          <w:sz w:val="24"/>
          <w:szCs w:val="24"/>
        </w:rPr>
        <w:t xml:space="preserve"> </w:t>
      </w:r>
      <w:r>
        <w:rPr>
          <w:spacing w:val="1"/>
          <w:sz w:val="24"/>
          <w:szCs w:val="24"/>
        </w:rPr>
        <w:t>F</w:t>
      </w:r>
      <w:r>
        <w:rPr>
          <w:sz w:val="24"/>
          <w:szCs w:val="24"/>
        </w:rPr>
        <w:t>o</w:t>
      </w:r>
      <w:r>
        <w:rPr>
          <w:spacing w:val="-1"/>
          <w:sz w:val="24"/>
          <w:szCs w:val="24"/>
        </w:rPr>
        <w:t>ca</w:t>
      </w:r>
      <w:r>
        <w:rPr>
          <w:sz w:val="24"/>
          <w:szCs w:val="24"/>
        </w:rPr>
        <w:t>l</w:t>
      </w:r>
      <w:r>
        <w:rPr>
          <w:spacing w:val="5"/>
          <w:sz w:val="24"/>
          <w:szCs w:val="24"/>
        </w:rPr>
        <w:t xml:space="preserve"> </w:t>
      </w:r>
      <w:r>
        <w:rPr>
          <w:spacing w:val="1"/>
          <w:sz w:val="24"/>
          <w:szCs w:val="24"/>
        </w:rPr>
        <w:t>P</w:t>
      </w:r>
      <w:r>
        <w:rPr>
          <w:spacing w:val="-1"/>
          <w:sz w:val="24"/>
          <w:szCs w:val="24"/>
        </w:rPr>
        <w:t>e</w:t>
      </w:r>
      <w:r>
        <w:rPr>
          <w:sz w:val="24"/>
          <w:szCs w:val="24"/>
        </w:rPr>
        <w:t>rson</w:t>
      </w:r>
      <w:r>
        <w:rPr>
          <w:spacing w:val="4"/>
          <w:sz w:val="24"/>
          <w:szCs w:val="24"/>
        </w:rPr>
        <w:t xml:space="preserve"> </w:t>
      </w:r>
      <w:r>
        <w:rPr>
          <w:sz w:val="24"/>
          <w:szCs w:val="24"/>
        </w:rPr>
        <w:t>for</w:t>
      </w:r>
      <w:r>
        <w:rPr>
          <w:spacing w:val="4"/>
          <w:sz w:val="24"/>
          <w:szCs w:val="24"/>
        </w:rPr>
        <w:t xml:space="preserve"> </w:t>
      </w:r>
      <w:r>
        <w:rPr>
          <w:sz w:val="24"/>
          <w:szCs w:val="24"/>
        </w:rPr>
        <w:t>the</w:t>
      </w:r>
      <w:r>
        <w:rPr>
          <w:spacing w:val="4"/>
          <w:sz w:val="24"/>
          <w:szCs w:val="24"/>
        </w:rPr>
        <w:t xml:space="preserve"> </w:t>
      </w:r>
      <w:r>
        <w:rPr>
          <w:sz w:val="24"/>
          <w:szCs w:val="24"/>
        </w:rPr>
        <w:t>C</w:t>
      </w:r>
      <w:r>
        <w:rPr>
          <w:spacing w:val="2"/>
          <w:sz w:val="24"/>
          <w:szCs w:val="24"/>
        </w:rPr>
        <w:t>o</w:t>
      </w:r>
      <w:r>
        <w:rPr>
          <w:sz w:val="24"/>
          <w:szCs w:val="24"/>
        </w:rPr>
        <w:t>l</w:t>
      </w:r>
      <w:r>
        <w:rPr>
          <w:spacing w:val="1"/>
          <w:sz w:val="24"/>
          <w:szCs w:val="24"/>
        </w:rPr>
        <w:t>l</w:t>
      </w:r>
      <w:r>
        <w:rPr>
          <w:spacing w:val="-1"/>
          <w:sz w:val="24"/>
          <w:szCs w:val="24"/>
        </w:rPr>
        <w:t>e</w:t>
      </w:r>
      <w:r>
        <w:rPr>
          <w:spacing w:val="-2"/>
          <w:sz w:val="24"/>
          <w:szCs w:val="24"/>
        </w:rPr>
        <w:t>g</w:t>
      </w:r>
      <w:r>
        <w:rPr>
          <w:sz w:val="24"/>
          <w:szCs w:val="24"/>
        </w:rPr>
        <w:t>e</w:t>
      </w:r>
      <w:r>
        <w:rPr>
          <w:spacing w:val="4"/>
          <w:sz w:val="24"/>
          <w:szCs w:val="24"/>
        </w:rPr>
        <w:t xml:space="preserve"> </w:t>
      </w:r>
      <w:r>
        <w:rPr>
          <w:spacing w:val="2"/>
          <w:sz w:val="24"/>
          <w:szCs w:val="24"/>
        </w:rPr>
        <w:t>o</w:t>
      </w:r>
      <w:r>
        <w:rPr>
          <w:sz w:val="24"/>
          <w:szCs w:val="24"/>
        </w:rPr>
        <w:t>f</w:t>
      </w:r>
      <w:r>
        <w:rPr>
          <w:spacing w:val="7"/>
          <w:sz w:val="24"/>
          <w:szCs w:val="24"/>
        </w:rPr>
        <w:t xml:space="preserve"> </w:t>
      </w:r>
      <w:r>
        <w:rPr>
          <w:spacing w:val="-3"/>
          <w:sz w:val="24"/>
          <w:szCs w:val="24"/>
        </w:rPr>
        <w:t>L</w:t>
      </w:r>
      <w:r>
        <w:rPr>
          <w:spacing w:val="-1"/>
          <w:sz w:val="24"/>
          <w:szCs w:val="24"/>
        </w:rPr>
        <w:t>a</w:t>
      </w:r>
      <w:r>
        <w:rPr>
          <w:sz w:val="24"/>
          <w:szCs w:val="24"/>
        </w:rPr>
        <w:t>w</w:t>
      </w:r>
      <w:r>
        <w:rPr>
          <w:spacing w:val="4"/>
          <w:sz w:val="24"/>
          <w:szCs w:val="24"/>
        </w:rPr>
        <w:t xml:space="preserve"> </w:t>
      </w:r>
      <w:r>
        <w:rPr>
          <w:spacing w:val="-1"/>
          <w:sz w:val="24"/>
          <w:szCs w:val="24"/>
        </w:rPr>
        <w:t>a</w:t>
      </w:r>
      <w:r>
        <w:rPr>
          <w:sz w:val="24"/>
          <w:szCs w:val="24"/>
        </w:rPr>
        <w:t>nd Gov</w:t>
      </w:r>
      <w:r>
        <w:rPr>
          <w:spacing w:val="-1"/>
          <w:sz w:val="24"/>
          <w:szCs w:val="24"/>
        </w:rPr>
        <w:t>e</w:t>
      </w:r>
      <w:r>
        <w:rPr>
          <w:sz w:val="24"/>
          <w:szCs w:val="24"/>
        </w:rPr>
        <w:t>rn</w:t>
      </w:r>
      <w:r>
        <w:rPr>
          <w:spacing w:val="-2"/>
          <w:sz w:val="24"/>
          <w:szCs w:val="24"/>
        </w:rPr>
        <w:t>a</w:t>
      </w:r>
      <w:r>
        <w:rPr>
          <w:spacing w:val="2"/>
          <w:sz w:val="24"/>
          <w:szCs w:val="24"/>
        </w:rPr>
        <w:t>n</w:t>
      </w:r>
      <w:r>
        <w:rPr>
          <w:spacing w:val="-1"/>
          <w:sz w:val="24"/>
          <w:szCs w:val="24"/>
        </w:rPr>
        <w:t>c</w:t>
      </w:r>
      <w:r>
        <w:rPr>
          <w:sz w:val="24"/>
          <w:szCs w:val="24"/>
        </w:rPr>
        <w:t>e</w:t>
      </w:r>
      <w:r>
        <w:rPr>
          <w:spacing w:val="6"/>
          <w:sz w:val="24"/>
          <w:szCs w:val="24"/>
        </w:rPr>
        <w:t xml:space="preserve"> </w:t>
      </w:r>
      <w:r>
        <w:rPr>
          <w:spacing w:val="-1"/>
          <w:sz w:val="24"/>
          <w:szCs w:val="24"/>
        </w:rPr>
        <w:t>a</w:t>
      </w:r>
      <w:r>
        <w:rPr>
          <w:sz w:val="24"/>
          <w:szCs w:val="24"/>
        </w:rPr>
        <w:t>t</w:t>
      </w:r>
      <w:r>
        <w:rPr>
          <w:spacing w:val="5"/>
          <w:sz w:val="24"/>
          <w:szCs w:val="24"/>
        </w:rPr>
        <w:t xml:space="preserve"> </w:t>
      </w:r>
      <w:r>
        <w:rPr>
          <w:spacing w:val="2"/>
          <w:sz w:val="24"/>
          <w:szCs w:val="24"/>
        </w:rPr>
        <w:t>J</w:t>
      </w:r>
      <w:r>
        <w:rPr>
          <w:sz w:val="24"/>
          <w:szCs w:val="24"/>
        </w:rPr>
        <w:t>i</w:t>
      </w:r>
      <w:r>
        <w:rPr>
          <w:spacing w:val="1"/>
          <w:sz w:val="24"/>
          <w:szCs w:val="24"/>
        </w:rPr>
        <w:t>m</w:t>
      </w:r>
      <w:r>
        <w:rPr>
          <w:sz w:val="24"/>
          <w:szCs w:val="24"/>
        </w:rPr>
        <w:t>ma</w:t>
      </w:r>
      <w:r>
        <w:rPr>
          <w:spacing w:val="4"/>
          <w:sz w:val="24"/>
          <w:szCs w:val="24"/>
        </w:rPr>
        <w:t xml:space="preserve"> </w:t>
      </w:r>
      <w:r>
        <w:rPr>
          <w:sz w:val="24"/>
          <w:szCs w:val="24"/>
        </w:rPr>
        <w:t>Univ</w:t>
      </w:r>
      <w:r>
        <w:rPr>
          <w:spacing w:val="-1"/>
          <w:sz w:val="24"/>
          <w:szCs w:val="24"/>
        </w:rPr>
        <w:t>e</w:t>
      </w:r>
      <w:r>
        <w:rPr>
          <w:sz w:val="24"/>
          <w:szCs w:val="24"/>
        </w:rPr>
        <w:t>rsi</w:t>
      </w:r>
      <w:r>
        <w:rPr>
          <w:spacing w:val="3"/>
          <w:sz w:val="24"/>
          <w:szCs w:val="24"/>
        </w:rPr>
        <w:t>t</w:t>
      </w:r>
      <w:r>
        <w:rPr>
          <w:sz w:val="24"/>
          <w:szCs w:val="24"/>
        </w:rPr>
        <w:t>y in</w:t>
      </w:r>
      <w:r>
        <w:rPr>
          <w:spacing w:val="5"/>
          <w:sz w:val="24"/>
          <w:szCs w:val="24"/>
        </w:rPr>
        <w:t xml:space="preserve"> </w:t>
      </w:r>
      <w:r>
        <w:rPr>
          <w:sz w:val="24"/>
          <w:szCs w:val="24"/>
        </w:rPr>
        <w:t>Ethiopia,</w:t>
      </w:r>
      <w:r>
        <w:rPr>
          <w:spacing w:val="4"/>
          <w:sz w:val="24"/>
          <w:szCs w:val="24"/>
        </w:rPr>
        <w:t xml:space="preserve"> </w:t>
      </w:r>
      <w:r>
        <w:rPr>
          <w:sz w:val="24"/>
          <w:szCs w:val="24"/>
        </w:rPr>
        <w:t>d</w:t>
      </w:r>
      <w:r>
        <w:rPr>
          <w:spacing w:val="3"/>
          <w:sz w:val="24"/>
          <w:szCs w:val="24"/>
        </w:rPr>
        <w:t>i</w:t>
      </w:r>
      <w:r>
        <w:rPr>
          <w:sz w:val="24"/>
          <w:szCs w:val="24"/>
        </w:rPr>
        <w:t>vided</w:t>
      </w:r>
      <w:r>
        <w:rPr>
          <w:spacing w:val="4"/>
          <w:sz w:val="24"/>
          <w:szCs w:val="24"/>
        </w:rPr>
        <w:t xml:space="preserve"> </w:t>
      </w:r>
      <w:r>
        <w:rPr>
          <w:sz w:val="24"/>
          <w:szCs w:val="24"/>
        </w:rPr>
        <w:t>in</w:t>
      </w:r>
      <w:r>
        <w:rPr>
          <w:spacing w:val="1"/>
          <w:sz w:val="24"/>
          <w:szCs w:val="24"/>
        </w:rPr>
        <w:t>t</w:t>
      </w:r>
      <w:r>
        <w:rPr>
          <w:sz w:val="24"/>
          <w:szCs w:val="24"/>
        </w:rPr>
        <w:t>o</w:t>
      </w:r>
      <w:r>
        <w:rPr>
          <w:spacing w:val="5"/>
          <w:sz w:val="24"/>
          <w:szCs w:val="24"/>
        </w:rPr>
        <w:t xml:space="preserve"> </w:t>
      </w:r>
      <w:r>
        <w:rPr>
          <w:sz w:val="24"/>
          <w:szCs w:val="24"/>
        </w:rPr>
        <w:t>thr</w:t>
      </w:r>
      <w:r>
        <w:rPr>
          <w:spacing w:val="-1"/>
          <w:sz w:val="24"/>
          <w:szCs w:val="24"/>
        </w:rPr>
        <w:t>e</w:t>
      </w:r>
      <w:r>
        <w:rPr>
          <w:sz w:val="24"/>
          <w:szCs w:val="24"/>
        </w:rPr>
        <w:t>e</w:t>
      </w:r>
      <w:r>
        <w:rPr>
          <w:spacing w:val="4"/>
          <w:sz w:val="24"/>
          <w:szCs w:val="24"/>
        </w:rPr>
        <w:t xml:space="preserve"> </w:t>
      </w:r>
      <w:r>
        <w:rPr>
          <w:spacing w:val="1"/>
          <w:sz w:val="24"/>
          <w:szCs w:val="24"/>
        </w:rPr>
        <w:t>a</w:t>
      </w:r>
      <w:r>
        <w:rPr>
          <w:sz w:val="24"/>
          <w:szCs w:val="24"/>
        </w:rPr>
        <w:t>re</w:t>
      </w:r>
      <w:r>
        <w:rPr>
          <w:spacing w:val="-1"/>
          <w:sz w:val="24"/>
          <w:szCs w:val="24"/>
        </w:rPr>
        <w:t>a</w:t>
      </w:r>
      <w:r>
        <w:rPr>
          <w:sz w:val="24"/>
          <w:szCs w:val="24"/>
        </w:rPr>
        <w:t>s;</w:t>
      </w:r>
      <w:r>
        <w:rPr>
          <w:spacing w:val="5"/>
          <w:sz w:val="24"/>
          <w:szCs w:val="24"/>
        </w:rPr>
        <w:t xml:space="preserve"> </w:t>
      </w:r>
      <w:r>
        <w:rPr>
          <w:sz w:val="24"/>
          <w:szCs w:val="24"/>
        </w:rPr>
        <w:t>g</w:t>
      </w:r>
      <w:r>
        <w:rPr>
          <w:spacing w:val="-1"/>
          <w:sz w:val="24"/>
          <w:szCs w:val="24"/>
        </w:rPr>
        <w:t>e</w:t>
      </w:r>
      <w:r>
        <w:rPr>
          <w:sz w:val="24"/>
          <w:szCs w:val="24"/>
        </w:rPr>
        <w:t>nd</w:t>
      </w:r>
      <w:r>
        <w:rPr>
          <w:spacing w:val="-1"/>
          <w:sz w:val="24"/>
          <w:szCs w:val="24"/>
        </w:rPr>
        <w:t>e</w:t>
      </w:r>
      <w:r>
        <w:rPr>
          <w:sz w:val="24"/>
          <w:szCs w:val="24"/>
        </w:rPr>
        <w:t>r</w:t>
      </w:r>
      <w:r>
        <w:rPr>
          <w:spacing w:val="6"/>
          <w:sz w:val="24"/>
          <w:szCs w:val="24"/>
        </w:rPr>
        <w:t xml:space="preserve"> </w:t>
      </w:r>
      <w:r>
        <w:rPr>
          <w:spacing w:val="-1"/>
          <w:sz w:val="24"/>
          <w:szCs w:val="24"/>
        </w:rPr>
        <w:t>e</w:t>
      </w:r>
      <w:r>
        <w:rPr>
          <w:sz w:val="24"/>
          <w:szCs w:val="24"/>
        </w:rPr>
        <w:t>qu</w:t>
      </w:r>
      <w:r>
        <w:rPr>
          <w:spacing w:val="-1"/>
          <w:sz w:val="24"/>
          <w:szCs w:val="24"/>
        </w:rPr>
        <w:t>a</w:t>
      </w:r>
      <w:r>
        <w:rPr>
          <w:sz w:val="24"/>
          <w:szCs w:val="24"/>
        </w:rPr>
        <w:t>l</w:t>
      </w:r>
      <w:r>
        <w:rPr>
          <w:spacing w:val="1"/>
          <w:sz w:val="24"/>
          <w:szCs w:val="24"/>
        </w:rPr>
        <w:t>i</w:t>
      </w:r>
      <w:r>
        <w:rPr>
          <w:spacing w:val="3"/>
          <w:sz w:val="24"/>
          <w:szCs w:val="24"/>
        </w:rPr>
        <w:t>t</w:t>
      </w:r>
      <w:r>
        <w:rPr>
          <w:sz w:val="24"/>
          <w:szCs w:val="24"/>
        </w:rPr>
        <w:t>y</w:t>
      </w:r>
      <w:r>
        <w:rPr>
          <w:spacing w:val="2"/>
          <w:sz w:val="24"/>
          <w:szCs w:val="24"/>
        </w:rPr>
        <w:t xml:space="preserve"> </w:t>
      </w:r>
      <w:r>
        <w:rPr>
          <w:spacing w:val="-1"/>
          <w:sz w:val="24"/>
          <w:szCs w:val="24"/>
        </w:rPr>
        <w:t>a</w:t>
      </w:r>
      <w:r>
        <w:rPr>
          <w:sz w:val="24"/>
          <w:szCs w:val="24"/>
        </w:rPr>
        <w:t xml:space="preserve">nd </w:t>
      </w:r>
      <w:r>
        <w:rPr>
          <w:spacing w:val="-1"/>
          <w:sz w:val="24"/>
          <w:szCs w:val="24"/>
        </w:rPr>
        <w:t>e</w:t>
      </w:r>
      <w:r>
        <w:rPr>
          <w:sz w:val="24"/>
          <w:szCs w:val="24"/>
        </w:rPr>
        <w:t>mpow</w:t>
      </w:r>
      <w:r>
        <w:rPr>
          <w:spacing w:val="-1"/>
          <w:sz w:val="24"/>
          <w:szCs w:val="24"/>
        </w:rPr>
        <w:t>e</w:t>
      </w:r>
      <w:r>
        <w:rPr>
          <w:sz w:val="24"/>
          <w:szCs w:val="24"/>
        </w:rPr>
        <w:t>rm</w:t>
      </w:r>
      <w:r>
        <w:rPr>
          <w:spacing w:val="-1"/>
          <w:sz w:val="24"/>
          <w:szCs w:val="24"/>
        </w:rPr>
        <w:t>e</w:t>
      </w:r>
      <w:r>
        <w:rPr>
          <w:sz w:val="24"/>
          <w:szCs w:val="24"/>
        </w:rPr>
        <w:t>nt,</w:t>
      </w:r>
      <w:r>
        <w:rPr>
          <w:spacing w:val="3"/>
          <w:sz w:val="24"/>
          <w:szCs w:val="24"/>
        </w:rPr>
        <w:t xml:space="preserve"> </w:t>
      </w:r>
      <w:r>
        <w:rPr>
          <w:sz w:val="24"/>
          <w:szCs w:val="24"/>
        </w:rPr>
        <w:t>le</w:t>
      </w:r>
      <w:r>
        <w:rPr>
          <w:spacing w:val="-1"/>
          <w:sz w:val="24"/>
          <w:szCs w:val="24"/>
        </w:rPr>
        <w:t>c</w:t>
      </w:r>
      <w:r>
        <w:rPr>
          <w:sz w:val="24"/>
          <w:szCs w:val="24"/>
        </w:rPr>
        <w:t>turi</w:t>
      </w:r>
      <w:r>
        <w:rPr>
          <w:spacing w:val="2"/>
          <w:sz w:val="24"/>
          <w:szCs w:val="24"/>
        </w:rPr>
        <w:t>n</w:t>
      </w:r>
      <w:r>
        <w:rPr>
          <w:sz w:val="24"/>
          <w:szCs w:val="24"/>
        </w:rPr>
        <w:t>g</w:t>
      </w:r>
      <w:r>
        <w:rPr>
          <w:spacing w:val="3"/>
          <w:sz w:val="24"/>
          <w:szCs w:val="24"/>
        </w:rPr>
        <w:t xml:space="preserve"> </w:t>
      </w:r>
      <w:r>
        <w:rPr>
          <w:sz w:val="24"/>
          <w:szCs w:val="24"/>
        </w:rPr>
        <w:t>on</w:t>
      </w:r>
      <w:r>
        <w:rPr>
          <w:spacing w:val="3"/>
          <w:sz w:val="24"/>
          <w:szCs w:val="24"/>
        </w:rPr>
        <w:t xml:space="preserve"> </w:t>
      </w:r>
      <w:r>
        <w:rPr>
          <w:sz w:val="24"/>
          <w:szCs w:val="24"/>
        </w:rPr>
        <w:t>in</w:t>
      </w:r>
      <w:r>
        <w:rPr>
          <w:spacing w:val="1"/>
          <w:sz w:val="24"/>
          <w:szCs w:val="24"/>
        </w:rPr>
        <w:t>t</w:t>
      </w:r>
      <w:r>
        <w:rPr>
          <w:spacing w:val="-1"/>
          <w:sz w:val="24"/>
          <w:szCs w:val="24"/>
        </w:rPr>
        <w:t>e</w:t>
      </w:r>
      <w:r>
        <w:rPr>
          <w:sz w:val="24"/>
          <w:szCs w:val="24"/>
        </w:rPr>
        <w:t>rn</w:t>
      </w:r>
      <w:r>
        <w:rPr>
          <w:spacing w:val="-2"/>
          <w:sz w:val="24"/>
          <w:szCs w:val="24"/>
        </w:rPr>
        <w:t>a</w:t>
      </w:r>
      <w:r>
        <w:rPr>
          <w:sz w:val="24"/>
          <w:szCs w:val="24"/>
        </w:rPr>
        <w:t>t</w:t>
      </w:r>
      <w:r>
        <w:rPr>
          <w:spacing w:val="1"/>
          <w:sz w:val="24"/>
          <w:szCs w:val="24"/>
        </w:rPr>
        <w:t>i</w:t>
      </w:r>
      <w:r>
        <w:rPr>
          <w:sz w:val="24"/>
          <w:szCs w:val="24"/>
        </w:rPr>
        <w:t>on</w:t>
      </w:r>
      <w:r>
        <w:rPr>
          <w:spacing w:val="-1"/>
          <w:sz w:val="24"/>
          <w:szCs w:val="24"/>
        </w:rPr>
        <w:t>a</w:t>
      </w:r>
      <w:r>
        <w:rPr>
          <w:sz w:val="24"/>
          <w:szCs w:val="24"/>
        </w:rPr>
        <w:t>l</w:t>
      </w:r>
      <w:r>
        <w:rPr>
          <w:spacing w:val="3"/>
          <w:sz w:val="24"/>
          <w:szCs w:val="24"/>
        </w:rPr>
        <w:t xml:space="preserve"> </w:t>
      </w:r>
      <w:r>
        <w:rPr>
          <w:spacing w:val="-1"/>
          <w:sz w:val="24"/>
          <w:szCs w:val="24"/>
        </w:rPr>
        <w:t>a</w:t>
      </w:r>
      <w:r>
        <w:rPr>
          <w:sz w:val="24"/>
          <w:szCs w:val="24"/>
        </w:rPr>
        <w:t>nd</w:t>
      </w:r>
      <w:r>
        <w:rPr>
          <w:spacing w:val="3"/>
          <w:sz w:val="24"/>
          <w:szCs w:val="24"/>
        </w:rPr>
        <w:t xml:space="preserve"> </w:t>
      </w:r>
      <w:r>
        <w:rPr>
          <w:sz w:val="24"/>
          <w:szCs w:val="24"/>
        </w:rPr>
        <w:t>h</w:t>
      </w:r>
      <w:r>
        <w:rPr>
          <w:spacing w:val="-2"/>
          <w:sz w:val="24"/>
          <w:szCs w:val="24"/>
        </w:rPr>
        <w:t>u</w:t>
      </w:r>
      <w:r>
        <w:rPr>
          <w:sz w:val="24"/>
          <w:szCs w:val="24"/>
        </w:rPr>
        <w:t>man</w:t>
      </w:r>
      <w:r>
        <w:rPr>
          <w:spacing w:val="2"/>
          <w:sz w:val="24"/>
          <w:szCs w:val="24"/>
        </w:rPr>
        <w:t xml:space="preserve"> </w:t>
      </w:r>
      <w:r>
        <w:rPr>
          <w:sz w:val="24"/>
          <w:szCs w:val="24"/>
        </w:rPr>
        <w:t>ri</w:t>
      </w:r>
      <w:r>
        <w:rPr>
          <w:spacing w:val="-3"/>
          <w:sz w:val="24"/>
          <w:szCs w:val="24"/>
        </w:rPr>
        <w:t>g</w:t>
      </w:r>
      <w:r>
        <w:rPr>
          <w:sz w:val="24"/>
          <w:szCs w:val="24"/>
        </w:rPr>
        <w:t>hts</w:t>
      </w:r>
      <w:r>
        <w:rPr>
          <w:spacing w:val="3"/>
          <w:sz w:val="24"/>
          <w:szCs w:val="24"/>
        </w:rPr>
        <w:t xml:space="preserve"> </w:t>
      </w:r>
      <w:r>
        <w:rPr>
          <w:sz w:val="24"/>
          <w:szCs w:val="24"/>
        </w:rPr>
        <w:t>la</w:t>
      </w:r>
      <w:r>
        <w:rPr>
          <w:spacing w:val="-1"/>
          <w:sz w:val="24"/>
          <w:szCs w:val="24"/>
        </w:rPr>
        <w:t>w</w:t>
      </w:r>
      <w:r>
        <w:rPr>
          <w:sz w:val="24"/>
          <w:szCs w:val="24"/>
        </w:rPr>
        <w:t>,</w:t>
      </w:r>
      <w:r>
        <w:rPr>
          <w:spacing w:val="3"/>
          <w:sz w:val="24"/>
          <w:szCs w:val="24"/>
        </w:rPr>
        <w:t xml:space="preserve"> </w:t>
      </w:r>
      <w:r>
        <w:rPr>
          <w:spacing w:val="-1"/>
          <w:sz w:val="24"/>
          <w:szCs w:val="24"/>
        </w:rPr>
        <w:t>a</w:t>
      </w:r>
      <w:r>
        <w:rPr>
          <w:sz w:val="24"/>
          <w:szCs w:val="24"/>
        </w:rPr>
        <w:t>nd</w:t>
      </w:r>
      <w:r>
        <w:rPr>
          <w:spacing w:val="3"/>
          <w:sz w:val="24"/>
          <w:szCs w:val="24"/>
        </w:rPr>
        <w:t xml:space="preserve"> </w:t>
      </w:r>
      <w:r>
        <w:rPr>
          <w:spacing w:val="-1"/>
          <w:sz w:val="24"/>
          <w:szCs w:val="24"/>
        </w:rPr>
        <w:t>c</w:t>
      </w:r>
      <w:r>
        <w:rPr>
          <w:sz w:val="24"/>
          <w:szCs w:val="24"/>
        </w:rPr>
        <w:t>re</w:t>
      </w:r>
      <w:r>
        <w:rPr>
          <w:spacing w:val="-1"/>
          <w:sz w:val="24"/>
          <w:szCs w:val="24"/>
        </w:rPr>
        <w:t>a</w:t>
      </w:r>
      <w:r>
        <w:rPr>
          <w:sz w:val="24"/>
          <w:szCs w:val="24"/>
        </w:rPr>
        <w:t>t</w:t>
      </w:r>
      <w:r>
        <w:rPr>
          <w:spacing w:val="1"/>
          <w:sz w:val="24"/>
          <w:szCs w:val="24"/>
        </w:rPr>
        <w:t>i</w:t>
      </w:r>
      <w:r>
        <w:rPr>
          <w:sz w:val="24"/>
          <w:szCs w:val="24"/>
        </w:rPr>
        <w:t>ng in</w:t>
      </w:r>
      <w:r>
        <w:rPr>
          <w:spacing w:val="1"/>
          <w:sz w:val="24"/>
          <w:szCs w:val="24"/>
        </w:rPr>
        <w:t>t</w:t>
      </w:r>
      <w:r>
        <w:rPr>
          <w:spacing w:val="-1"/>
          <w:sz w:val="24"/>
          <w:szCs w:val="24"/>
        </w:rPr>
        <w:t>e</w:t>
      </w:r>
      <w:r>
        <w:rPr>
          <w:sz w:val="24"/>
          <w:szCs w:val="24"/>
        </w:rPr>
        <w:t>rn</w:t>
      </w:r>
      <w:r>
        <w:rPr>
          <w:spacing w:val="-2"/>
          <w:sz w:val="24"/>
          <w:szCs w:val="24"/>
        </w:rPr>
        <w:t>a</w:t>
      </w:r>
      <w:r>
        <w:rPr>
          <w:sz w:val="24"/>
          <w:szCs w:val="24"/>
        </w:rPr>
        <w:t>t</w:t>
      </w:r>
      <w:r>
        <w:rPr>
          <w:spacing w:val="1"/>
          <w:sz w:val="24"/>
          <w:szCs w:val="24"/>
        </w:rPr>
        <w:t>i</w:t>
      </w:r>
      <w:r>
        <w:rPr>
          <w:sz w:val="24"/>
          <w:szCs w:val="24"/>
        </w:rPr>
        <w:t>on</w:t>
      </w:r>
      <w:r>
        <w:rPr>
          <w:spacing w:val="-1"/>
          <w:sz w:val="24"/>
          <w:szCs w:val="24"/>
        </w:rPr>
        <w:t>a</w:t>
      </w:r>
      <w:r>
        <w:rPr>
          <w:sz w:val="24"/>
          <w:szCs w:val="24"/>
        </w:rPr>
        <w:t>l l</w:t>
      </w:r>
      <w:r>
        <w:rPr>
          <w:spacing w:val="1"/>
          <w:sz w:val="24"/>
          <w:szCs w:val="24"/>
        </w:rPr>
        <w:t>i</w:t>
      </w:r>
      <w:r>
        <w:rPr>
          <w:sz w:val="24"/>
          <w:szCs w:val="24"/>
        </w:rPr>
        <w:t>nk</w:t>
      </w:r>
      <w:r>
        <w:rPr>
          <w:spacing w:val="-1"/>
          <w:sz w:val="24"/>
          <w:szCs w:val="24"/>
        </w:rPr>
        <w:t>a</w:t>
      </w:r>
      <w:r>
        <w:rPr>
          <w:spacing w:val="-2"/>
          <w:sz w:val="24"/>
          <w:szCs w:val="24"/>
        </w:rPr>
        <w:t>g</w:t>
      </w:r>
      <w:r>
        <w:rPr>
          <w:spacing w:val="-1"/>
          <w:sz w:val="24"/>
          <w:szCs w:val="24"/>
        </w:rPr>
        <w:t>e</w:t>
      </w:r>
      <w:r>
        <w:rPr>
          <w:sz w:val="24"/>
          <w:szCs w:val="24"/>
        </w:rPr>
        <w:t>s.</w:t>
      </w:r>
      <w:r>
        <w:rPr>
          <w:spacing w:val="8"/>
          <w:sz w:val="24"/>
          <w:szCs w:val="24"/>
        </w:rPr>
        <w:t xml:space="preserve"> </w:t>
      </w:r>
      <w:r>
        <w:rPr>
          <w:sz w:val="24"/>
          <w:szCs w:val="24"/>
        </w:rPr>
        <w:t>I ta</w:t>
      </w:r>
      <w:r>
        <w:rPr>
          <w:spacing w:val="2"/>
          <w:sz w:val="24"/>
          <w:szCs w:val="24"/>
        </w:rPr>
        <w:t>u</w:t>
      </w:r>
      <w:r>
        <w:rPr>
          <w:spacing w:val="-2"/>
          <w:sz w:val="24"/>
          <w:szCs w:val="24"/>
        </w:rPr>
        <w:t>g</w:t>
      </w:r>
      <w:r>
        <w:rPr>
          <w:sz w:val="24"/>
          <w:szCs w:val="24"/>
        </w:rPr>
        <w:t>ht</w:t>
      </w:r>
      <w:r>
        <w:rPr>
          <w:spacing w:val="3"/>
          <w:sz w:val="24"/>
          <w:szCs w:val="24"/>
        </w:rPr>
        <w:t xml:space="preserve"> </w:t>
      </w:r>
      <w:r>
        <w:rPr>
          <w:sz w:val="24"/>
          <w:szCs w:val="24"/>
        </w:rPr>
        <w:t>thr</w:t>
      </w:r>
      <w:r>
        <w:rPr>
          <w:spacing w:val="1"/>
          <w:sz w:val="24"/>
          <w:szCs w:val="24"/>
        </w:rPr>
        <w:t>e</w:t>
      </w:r>
      <w:r>
        <w:rPr>
          <w:sz w:val="24"/>
          <w:szCs w:val="24"/>
        </w:rPr>
        <w:t>e</w:t>
      </w:r>
      <w:r>
        <w:rPr>
          <w:spacing w:val="4"/>
          <w:sz w:val="24"/>
          <w:szCs w:val="24"/>
        </w:rPr>
        <w:t xml:space="preserve"> </w:t>
      </w:r>
      <w:r>
        <w:rPr>
          <w:spacing w:val="-1"/>
          <w:sz w:val="24"/>
          <w:szCs w:val="24"/>
        </w:rPr>
        <w:t>c</w:t>
      </w:r>
      <w:r>
        <w:rPr>
          <w:sz w:val="24"/>
          <w:szCs w:val="24"/>
        </w:rPr>
        <w:t>ours</w:t>
      </w:r>
      <w:r>
        <w:rPr>
          <w:spacing w:val="-1"/>
          <w:sz w:val="24"/>
          <w:szCs w:val="24"/>
        </w:rPr>
        <w:t>e</w:t>
      </w:r>
      <w:r>
        <w:rPr>
          <w:sz w:val="24"/>
          <w:szCs w:val="24"/>
        </w:rPr>
        <w:t>s,</w:t>
      </w:r>
      <w:r>
        <w:rPr>
          <w:spacing w:val="3"/>
          <w:sz w:val="24"/>
          <w:szCs w:val="24"/>
        </w:rPr>
        <w:t xml:space="preserve"> </w:t>
      </w:r>
      <w:r>
        <w:rPr>
          <w:spacing w:val="-1"/>
          <w:sz w:val="24"/>
          <w:szCs w:val="24"/>
        </w:rPr>
        <w:t>a</w:t>
      </w:r>
      <w:r>
        <w:rPr>
          <w:sz w:val="24"/>
          <w:szCs w:val="24"/>
        </w:rPr>
        <w:t>ll</w:t>
      </w:r>
      <w:r>
        <w:rPr>
          <w:spacing w:val="3"/>
          <w:sz w:val="24"/>
          <w:szCs w:val="24"/>
        </w:rPr>
        <w:t xml:space="preserve"> </w:t>
      </w:r>
      <w:r>
        <w:rPr>
          <w:spacing w:val="-1"/>
          <w:sz w:val="24"/>
          <w:szCs w:val="24"/>
        </w:rPr>
        <w:t>a</w:t>
      </w:r>
      <w:r>
        <w:rPr>
          <w:sz w:val="24"/>
          <w:szCs w:val="24"/>
        </w:rPr>
        <w:t>t</w:t>
      </w:r>
      <w:r>
        <w:rPr>
          <w:spacing w:val="3"/>
          <w:sz w:val="24"/>
          <w:szCs w:val="24"/>
        </w:rPr>
        <w:t xml:space="preserve"> </w:t>
      </w:r>
      <w:r>
        <w:rPr>
          <w:sz w:val="24"/>
          <w:szCs w:val="24"/>
        </w:rPr>
        <w:t>the</w:t>
      </w:r>
      <w:r>
        <w:rPr>
          <w:spacing w:val="7"/>
          <w:sz w:val="24"/>
          <w:szCs w:val="24"/>
        </w:rPr>
        <w:t xml:space="preserve"> </w:t>
      </w:r>
      <w:r>
        <w:rPr>
          <w:sz w:val="24"/>
          <w:szCs w:val="24"/>
        </w:rPr>
        <w:t>L</w:t>
      </w:r>
      <w:r>
        <w:rPr>
          <w:spacing w:val="-3"/>
          <w:sz w:val="24"/>
          <w:szCs w:val="24"/>
        </w:rPr>
        <w:t>L</w:t>
      </w:r>
      <w:r>
        <w:rPr>
          <w:sz w:val="24"/>
          <w:szCs w:val="24"/>
        </w:rPr>
        <w:t>.M</w:t>
      </w:r>
      <w:r>
        <w:rPr>
          <w:spacing w:val="3"/>
          <w:sz w:val="24"/>
          <w:szCs w:val="24"/>
        </w:rPr>
        <w:t xml:space="preserve"> </w:t>
      </w:r>
      <w:r>
        <w:rPr>
          <w:sz w:val="24"/>
          <w:szCs w:val="24"/>
        </w:rPr>
        <w:t>le</w:t>
      </w:r>
      <w:r>
        <w:rPr>
          <w:spacing w:val="2"/>
          <w:sz w:val="24"/>
          <w:szCs w:val="24"/>
        </w:rPr>
        <w:t>v</w:t>
      </w:r>
      <w:r>
        <w:rPr>
          <w:spacing w:val="-1"/>
          <w:sz w:val="24"/>
          <w:szCs w:val="24"/>
        </w:rPr>
        <w:t>e</w:t>
      </w:r>
      <w:r>
        <w:rPr>
          <w:sz w:val="24"/>
          <w:szCs w:val="24"/>
        </w:rPr>
        <w:t>l;</w:t>
      </w:r>
      <w:r>
        <w:rPr>
          <w:spacing w:val="3"/>
          <w:sz w:val="24"/>
          <w:szCs w:val="24"/>
        </w:rPr>
        <w:t xml:space="preserve"> </w:t>
      </w:r>
      <w:r>
        <w:rPr>
          <w:sz w:val="24"/>
          <w:szCs w:val="24"/>
        </w:rPr>
        <w:t>Adv</w:t>
      </w:r>
      <w:r>
        <w:rPr>
          <w:spacing w:val="-1"/>
          <w:sz w:val="24"/>
          <w:szCs w:val="24"/>
        </w:rPr>
        <w:t>a</w:t>
      </w:r>
      <w:r>
        <w:rPr>
          <w:sz w:val="24"/>
          <w:szCs w:val="24"/>
        </w:rPr>
        <w:t>n</w:t>
      </w:r>
      <w:r>
        <w:rPr>
          <w:spacing w:val="1"/>
          <w:sz w:val="24"/>
          <w:szCs w:val="24"/>
        </w:rPr>
        <w:t>c</w:t>
      </w:r>
      <w:r>
        <w:rPr>
          <w:spacing w:val="-1"/>
          <w:sz w:val="24"/>
          <w:szCs w:val="24"/>
        </w:rPr>
        <w:t>e</w:t>
      </w:r>
      <w:r>
        <w:rPr>
          <w:sz w:val="24"/>
          <w:szCs w:val="24"/>
        </w:rPr>
        <w:t>d</w:t>
      </w:r>
      <w:r>
        <w:rPr>
          <w:spacing w:val="5"/>
          <w:sz w:val="24"/>
          <w:szCs w:val="24"/>
        </w:rPr>
        <w:t xml:space="preserve"> </w:t>
      </w:r>
      <w:r>
        <w:rPr>
          <w:sz w:val="24"/>
          <w:szCs w:val="24"/>
        </w:rPr>
        <w:t>Int</w:t>
      </w:r>
      <w:r>
        <w:rPr>
          <w:spacing w:val="-1"/>
          <w:sz w:val="24"/>
          <w:szCs w:val="24"/>
        </w:rPr>
        <w:t>e</w:t>
      </w:r>
      <w:r>
        <w:rPr>
          <w:sz w:val="24"/>
          <w:szCs w:val="24"/>
        </w:rPr>
        <w:t>rn</w:t>
      </w:r>
      <w:r>
        <w:rPr>
          <w:spacing w:val="-2"/>
          <w:sz w:val="24"/>
          <w:szCs w:val="24"/>
        </w:rPr>
        <w:t>a</w:t>
      </w:r>
      <w:r>
        <w:rPr>
          <w:sz w:val="24"/>
          <w:szCs w:val="24"/>
        </w:rPr>
        <w:t>t</w:t>
      </w:r>
      <w:r>
        <w:rPr>
          <w:spacing w:val="1"/>
          <w:sz w:val="24"/>
          <w:szCs w:val="24"/>
        </w:rPr>
        <w:t>i</w:t>
      </w:r>
      <w:r>
        <w:rPr>
          <w:sz w:val="24"/>
          <w:szCs w:val="24"/>
        </w:rPr>
        <w:t>on</w:t>
      </w:r>
      <w:r>
        <w:rPr>
          <w:spacing w:val="-1"/>
          <w:sz w:val="24"/>
          <w:szCs w:val="24"/>
        </w:rPr>
        <w:t>a</w:t>
      </w:r>
      <w:r>
        <w:rPr>
          <w:sz w:val="24"/>
          <w:szCs w:val="24"/>
        </w:rPr>
        <w:t>l</w:t>
      </w:r>
      <w:r>
        <w:rPr>
          <w:spacing w:val="6"/>
          <w:sz w:val="24"/>
          <w:szCs w:val="24"/>
        </w:rPr>
        <w:t xml:space="preserve"> </w:t>
      </w:r>
      <w:r>
        <w:rPr>
          <w:spacing w:val="-3"/>
          <w:sz w:val="24"/>
          <w:szCs w:val="24"/>
        </w:rPr>
        <w:t>L</w:t>
      </w:r>
      <w:r>
        <w:rPr>
          <w:spacing w:val="-1"/>
          <w:sz w:val="24"/>
          <w:szCs w:val="24"/>
        </w:rPr>
        <w:t>a</w:t>
      </w:r>
      <w:r>
        <w:rPr>
          <w:sz w:val="24"/>
          <w:szCs w:val="24"/>
        </w:rPr>
        <w:t xml:space="preserve">w, </w:t>
      </w:r>
      <w:r>
        <w:rPr>
          <w:spacing w:val="-3"/>
          <w:sz w:val="24"/>
          <w:szCs w:val="24"/>
        </w:rPr>
        <w:t>I</w:t>
      </w:r>
      <w:r>
        <w:rPr>
          <w:sz w:val="24"/>
          <w:szCs w:val="24"/>
        </w:rPr>
        <w:t>nt</w:t>
      </w:r>
      <w:r>
        <w:rPr>
          <w:spacing w:val="2"/>
          <w:sz w:val="24"/>
          <w:szCs w:val="24"/>
        </w:rPr>
        <w:t>e</w:t>
      </w:r>
      <w:r>
        <w:rPr>
          <w:sz w:val="24"/>
          <w:szCs w:val="24"/>
        </w:rPr>
        <w:t>rn</w:t>
      </w:r>
      <w:r>
        <w:rPr>
          <w:spacing w:val="-2"/>
          <w:sz w:val="24"/>
          <w:szCs w:val="24"/>
        </w:rPr>
        <w:t>a</w:t>
      </w:r>
      <w:r>
        <w:rPr>
          <w:sz w:val="24"/>
          <w:szCs w:val="24"/>
        </w:rPr>
        <w:t>t</w:t>
      </w:r>
      <w:r>
        <w:rPr>
          <w:spacing w:val="1"/>
          <w:sz w:val="24"/>
          <w:szCs w:val="24"/>
        </w:rPr>
        <w:t>i</w:t>
      </w:r>
      <w:r>
        <w:rPr>
          <w:sz w:val="24"/>
          <w:szCs w:val="24"/>
        </w:rPr>
        <w:t>on</w:t>
      </w:r>
      <w:r>
        <w:rPr>
          <w:spacing w:val="-1"/>
          <w:sz w:val="24"/>
          <w:szCs w:val="24"/>
        </w:rPr>
        <w:t>a</w:t>
      </w:r>
      <w:r>
        <w:rPr>
          <w:sz w:val="24"/>
          <w:szCs w:val="24"/>
        </w:rPr>
        <w:t>l</w:t>
      </w:r>
      <w:r>
        <w:rPr>
          <w:spacing w:val="1"/>
          <w:sz w:val="24"/>
          <w:szCs w:val="24"/>
        </w:rPr>
        <w:t xml:space="preserve"> </w:t>
      </w:r>
      <w:r>
        <w:rPr>
          <w:sz w:val="24"/>
          <w:szCs w:val="24"/>
        </w:rPr>
        <w:t>Crimin</w:t>
      </w:r>
      <w:r>
        <w:rPr>
          <w:spacing w:val="-1"/>
          <w:sz w:val="24"/>
          <w:szCs w:val="24"/>
        </w:rPr>
        <w:t>a</w:t>
      </w:r>
      <w:r>
        <w:rPr>
          <w:sz w:val="24"/>
          <w:szCs w:val="24"/>
        </w:rPr>
        <w:t>l</w:t>
      </w:r>
      <w:r>
        <w:rPr>
          <w:spacing w:val="6"/>
          <w:sz w:val="24"/>
          <w:szCs w:val="24"/>
        </w:rPr>
        <w:t xml:space="preserve"> </w:t>
      </w:r>
      <w:r>
        <w:rPr>
          <w:sz w:val="24"/>
          <w:szCs w:val="24"/>
        </w:rPr>
        <w:t>L</w:t>
      </w:r>
      <w:r>
        <w:rPr>
          <w:spacing w:val="-1"/>
          <w:sz w:val="24"/>
          <w:szCs w:val="24"/>
        </w:rPr>
        <w:t>a</w:t>
      </w:r>
      <w:r>
        <w:rPr>
          <w:sz w:val="24"/>
          <w:szCs w:val="24"/>
        </w:rPr>
        <w:t xml:space="preserve">w, </w:t>
      </w:r>
      <w:r>
        <w:rPr>
          <w:spacing w:val="1"/>
          <w:sz w:val="24"/>
          <w:szCs w:val="24"/>
        </w:rPr>
        <w:t>a</w:t>
      </w:r>
      <w:r>
        <w:rPr>
          <w:sz w:val="24"/>
          <w:szCs w:val="24"/>
        </w:rPr>
        <w:t>nd</w:t>
      </w:r>
      <w:r>
        <w:rPr>
          <w:spacing w:val="1"/>
          <w:sz w:val="24"/>
          <w:szCs w:val="24"/>
        </w:rPr>
        <w:t xml:space="preserve"> </w:t>
      </w:r>
      <w:r>
        <w:rPr>
          <w:sz w:val="24"/>
          <w:szCs w:val="24"/>
        </w:rPr>
        <w:t>the</w:t>
      </w:r>
      <w:r>
        <w:rPr>
          <w:spacing w:val="3"/>
          <w:sz w:val="24"/>
          <w:szCs w:val="24"/>
        </w:rPr>
        <w:t xml:space="preserve"> </w:t>
      </w:r>
      <w:r>
        <w:rPr>
          <w:sz w:val="24"/>
          <w:szCs w:val="24"/>
        </w:rPr>
        <w:t>Hum</w:t>
      </w:r>
      <w:r>
        <w:rPr>
          <w:spacing w:val="-1"/>
          <w:sz w:val="24"/>
          <w:szCs w:val="24"/>
        </w:rPr>
        <w:t>a</w:t>
      </w:r>
      <w:r>
        <w:rPr>
          <w:sz w:val="24"/>
          <w:szCs w:val="24"/>
        </w:rPr>
        <w:t>n</w:t>
      </w:r>
      <w:r>
        <w:rPr>
          <w:spacing w:val="3"/>
          <w:sz w:val="24"/>
          <w:szCs w:val="24"/>
        </w:rPr>
        <w:t xml:space="preserve"> </w:t>
      </w:r>
      <w:r>
        <w:rPr>
          <w:sz w:val="24"/>
          <w:szCs w:val="24"/>
        </w:rPr>
        <w:t>Ri</w:t>
      </w:r>
      <w:r>
        <w:rPr>
          <w:spacing w:val="-2"/>
          <w:sz w:val="24"/>
          <w:szCs w:val="24"/>
        </w:rPr>
        <w:t>g</w:t>
      </w:r>
      <w:r>
        <w:rPr>
          <w:spacing w:val="2"/>
          <w:sz w:val="24"/>
          <w:szCs w:val="24"/>
        </w:rPr>
        <w:t>h</w:t>
      </w:r>
      <w:r>
        <w:rPr>
          <w:sz w:val="24"/>
          <w:szCs w:val="24"/>
        </w:rPr>
        <w:t>ts</w:t>
      </w:r>
      <w:r>
        <w:rPr>
          <w:spacing w:val="2"/>
          <w:sz w:val="24"/>
          <w:szCs w:val="24"/>
        </w:rPr>
        <w:t xml:space="preserve"> </w:t>
      </w:r>
      <w:r>
        <w:rPr>
          <w:sz w:val="24"/>
          <w:szCs w:val="24"/>
        </w:rPr>
        <w:t>of Vuln</w:t>
      </w:r>
      <w:r>
        <w:rPr>
          <w:spacing w:val="1"/>
          <w:sz w:val="24"/>
          <w:szCs w:val="24"/>
        </w:rPr>
        <w:t>e</w:t>
      </w:r>
      <w:r>
        <w:rPr>
          <w:sz w:val="24"/>
          <w:szCs w:val="24"/>
        </w:rPr>
        <w:t>r</w:t>
      </w:r>
      <w:r>
        <w:rPr>
          <w:spacing w:val="-2"/>
          <w:sz w:val="24"/>
          <w:szCs w:val="24"/>
        </w:rPr>
        <w:t>a</w:t>
      </w:r>
      <w:r>
        <w:rPr>
          <w:sz w:val="24"/>
          <w:szCs w:val="24"/>
        </w:rPr>
        <w:t>ble</w:t>
      </w:r>
      <w:r>
        <w:rPr>
          <w:spacing w:val="3"/>
          <w:sz w:val="24"/>
          <w:szCs w:val="24"/>
        </w:rPr>
        <w:t xml:space="preserve"> </w:t>
      </w:r>
      <w:r>
        <w:rPr>
          <w:spacing w:val="1"/>
          <w:sz w:val="24"/>
          <w:szCs w:val="24"/>
        </w:rPr>
        <w:t>P</w:t>
      </w:r>
      <w:r>
        <w:rPr>
          <w:spacing w:val="-1"/>
          <w:sz w:val="24"/>
          <w:szCs w:val="24"/>
        </w:rPr>
        <w:t>e</w:t>
      </w:r>
      <w:r>
        <w:rPr>
          <w:sz w:val="24"/>
          <w:szCs w:val="24"/>
        </w:rPr>
        <w:t>ople.</w:t>
      </w:r>
      <w:r>
        <w:rPr>
          <w:spacing w:val="3"/>
          <w:sz w:val="24"/>
          <w:szCs w:val="24"/>
        </w:rPr>
        <w:t xml:space="preserve"> </w:t>
      </w:r>
      <w:r>
        <w:rPr>
          <w:sz w:val="24"/>
          <w:szCs w:val="24"/>
        </w:rPr>
        <w:t>As</w:t>
      </w:r>
      <w:r>
        <w:rPr>
          <w:spacing w:val="1"/>
          <w:sz w:val="24"/>
          <w:szCs w:val="24"/>
        </w:rPr>
        <w:t xml:space="preserve"> </w:t>
      </w:r>
      <w:r>
        <w:rPr>
          <w:sz w:val="24"/>
          <w:szCs w:val="24"/>
        </w:rPr>
        <w:t>a</w:t>
      </w:r>
      <w:r>
        <w:rPr>
          <w:spacing w:val="2"/>
          <w:sz w:val="24"/>
          <w:szCs w:val="24"/>
        </w:rPr>
        <w:t xml:space="preserve"> </w:t>
      </w:r>
      <w:r>
        <w:rPr>
          <w:sz w:val="24"/>
          <w:szCs w:val="24"/>
        </w:rPr>
        <w:t>G</w:t>
      </w:r>
      <w:r>
        <w:rPr>
          <w:spacing w:val="-1"/>
          <w:sz w:val="24"/>
          <w:szCs w:val="24"/>
        </w:rPr>
        <w:t>e</w:t>
      </w:r>
      <w:r>
        <w:rPr>
          <w:sz w:val="24"/>
          <w:szCs w:val="24"/>
        </w:rPr>
        <w:t>n</w:t>
      </w:r>
      <w:r>
        <w:rPr>
          <w:spacing w:val="2"/>
          <w:sz w:val="24"/>
          <w:szCs w:val="24"/>
        </w:rPr>
        <w:t>d</w:t>
      </w:r>
      <w:r>
        <w:rPr>
          <w:spacing w:val="-1"/>
          <w:sz w:val="24"/>
          <w:szCs w:val="24"/>
        </w:rPr>
        <w:t>e</w:t>
      </w:r>
      <w:r>
        <w:rPr>
          <w:sz w:val="24"/>
          <w:szCs w:val="24"/>
        </w:rPr>
        <w:t>r</w:t>
      </w:r>
      <w:r>
        <w:rPr>
          <w:spacing w:val="3"/>
          <w:sz w:val="24"/>
          <w:szCs w:val="24"/>
        </w:rPr>
        <w:t xml:space="preserve"> </w:t>
      </w:r>
      <w:r>
        <w:rPr>
          <w:spacing w:val="-1"/>
          <w:sz w:val="24"/>
          <w:szCs w:val="24"/>
        </w:rPr>
        <w:t>F</w:t>
      </w:r>
      <w:r>
        <w:rPr>
          <w:sz w:val="24"/>
          <w:szCs w:val="24"/>
        </w:rPr>
        <w:t>o</w:t>
      </w:r>
      <w:r>
        <w:rPr>
          <w:spacing w:val="1"/>
          <w:sz w:val="24"/>
          <w:szCs w:val="24"/>
        </w:rPr>
        <w:t>c</w:t>
      </w:r>
      <w:r>
        <w:rPr>
          <w:spacing w:val="-1"/>
          <w:sz w:val="24"/>
          <w:szCs w:val="24"/>
        </w:rPr>
        <w:t>a</w:t>
      </w:r>
      <w:r>
        <w:rPr>
          <w:sz w:val="24"/>
          <w:szCs w:val="24"/>
        </w:rPr>
        <w:t xml:space="preserve">l </w:t>
      </w:r>
      <w:r>
        <w:rPr>
          <w:spacing w:val="1"/>
          <w:sz w:val="24"/>
          <w:szCs w:val="24"/>
        </w:rPr>
        <w:t>P</w:t>
      </w:r>
      <w:r>
        <w:rPr>
          <w:spacing w:val="-1"/>
          <w:sz w:val="24"/>
          <w:szCs w:val="24"/>
        </w:rPr>
        <w:t>e</w:t>
      </w:r>
      <w:r>
        <w:rPr>
          <w:sz w:val="24"/>
          <w:szCs w:val="24"/>
        </w:rPr>
        <w:t>rson,</w:t>
      </w:r>
      <w:r>
        <w:rPr>
          <w:spacing w:val="9"/>
          <w:sz w:val="24"/>
          <w:szCs w:val="24"/>
        </w:rPr>
        <w:t xml:space="preserve"> </w:t>
      </w:r>
      <w:r>
        <w:rPr>
          <w:sz w:val="24"/>
          <w:szCs w:val="24"/>
        </w:rPr>
        <w:t>I</w:t>
      </w:r>
      <w:r>
        <w:rPr>
          <w:spacing w:val="2"/>
          <w:sz w:val="24"/>
          <w:szCs w:val="24"/>
        </w:rPr>
        <w:t xml:space="preserve"> w</w:t>
      </w:r>
      <w:r>
        <w:rPr>
          <w:spacing w:val="-1"/>
          <w:sz w:val="24"/>
          <w:szCs w:val="24"/>
        </w:rPr>
        <w:t>a</w:t>
      </w:r>
      <w:r>
        <w:rPr>
          <w:sz w:val="24"/>
          <w:szCs w:val="24"/>
        </w:rPr>
        <w:t>s</w:t>
      </w:r>
      <w:r>
        <w:rPr>
          <w:spacing w:val="7"/>
          <w:sz w:val="24"/>
          <w:szCs w:val="24"/>
        </w:rPr>
        <w:t xml:space="preserve"> </w:t>
      </w:r>
      <w:r>
        <w:rPr>
          <w:sz w:val="24"/>
          <w:szCs w:val="24"/>
        </w:rPr>
        <w:t>r</w:t>
      </w:r>
      <w:r>
        <w:rPr>
          <w:spacing w:val="-2"/>
          <w:sz w:val="24"/>
          <w:szCs w:val="24"/>
        </w:rPr>
        <w:t>e</w:t>
      </w:r>
      <w:r>
        <w:rPr>
          <w:sz w:val="24"/>
          <w:szCs w:val="24"/>
        </w:rPr>
        <w:t>spons</w:t>
      </w:r>
      <w:r>
        <w:rPr>
          <w:spacing w:val="1"/>
          <w:sz w:val="24"/>
          <w:szCs w:val="24"/>
        </w:rPr>
        <w:t>i</w:t>
      </w:r>
      <w:r>
        <w:rPr>
          <w:sz w:val="24"/>
          <w:szCs w:val="24"/>
        </w:rPr>
        <w:t>ble</w:t>
      </w:r>
      <w:r>
        <w:rPr>
          <w:spacing w:val="7"/>
          <w:sz w:val="24"/>
          <w:szCs w:val="24"/>
        </w:rPr>
        <w:t xml:space="preserve"> </w:t>
      </w:r>
      <w:r>
        <w:rPr>
          <w:sz w:val="24"/>
          <w:szCs w:val="24"/>
        </w:rPr>
        <w:t>for</w:t>
      </w:r>
      <w:r>
        <w:rPr>
          <w:spacing w:val="6"/>
          <w:sz w:val="24"/>
          <w:szCs w:val="24"/>
        </w:rPr>
        <w:t xml:space="preserve"> </w:t>
      </w:r>
      <w:r>
        <w:rPr>
          <w:sz w:val="24"/>
          <w:szCs w:val="24"/>
        </w:rPr>
        <w:t>tr</w:t>
      </w:r>
      <w:r>
        <w:rPr>
          <w:spacing w:val="-1"/>
          <w:sz w:val="24"/>
          <w:szCs w:val="24"/>
        </w:rPr>
        <w:t>a</w:t>
      </w:r>
      <w:r>
        <w:rPr>
          <w:sz w:val="24"/>
          <w:szCs w:val="24"/>
        </w:rPr>
        <w:t>in</w:t>
      </w:r>
      <w:r>
        <w:rPr>
          <w:spacing w:val="1"/>
          <w:sz w:val="24"/>
          <w:szCs w:val="24"/>
        </w:rPr>
        <w:t>i</w:t>
      </w:r>
      <w:r>
        <w:rPr>
          <w:spacing w:val="2"/>
          <w:sz w:val="24"/>
          <w:szCs w:val="24"/>
        </w:rPr>
        <w:t>n</w:t>
      </w:r>
      <w:r>
        <w:rPr>
          <w:sz w:val="24"/>
          <w:szCs w:val="24"/>
        </w:rPr>
        <w:t>g</w:t>
      </w:r>
      <w:r>
        <w:rPr>
          <w:spacing w:val="5"/>
          <w:sz w:val="24"/>
          <w:szCs w:val="24"/>
        </w:rPr>
        <w:t xml:space="preserve"> </w:t>
      </w:r>
      <w:r>
        <w:rPr>
          <w:sz w:val="24"/>
          <w:szCs w:val="24"/>
        </w:rPr>
        <w:t>s</w:t>
      </w:r>
      <w:r>
        <w:rPr>
          <w:spacing w:val="-1"/>
          <w:sz w:val="24"/>
          <w:szCs w:val="24"/>
        </w:rPr>
        <w:t>e</w:t>
      </w:r>
      <w:r>
        <w:rPr>
          <w:sz w:val="24"/>
          <w:szCs w:val="24"/>
        </w:rPr>
        <w:t>ss</w:t>
      </w:r>
      <w:r>
        <w:rPr>
          <w:spacing w:val="1"/>
          <w:sz w:val="24"/>
          <w:szCs w:val="24"/>
        </w:rPr>
        <w:t>i</w:t>
      </w:r>
      <w:r>
        <w:rPr>
          <w:sz w:val="24"/>
          <w:szCs w:val="24"/>
        </w:rPr>
        <w:t>ons,</w:t>
      </w:r>
      <w:r>
        <w:rPr>
          <w:spacing w:val="7"/>
          <w:sz w:val="24"/>
          <w:szCs w:val="24"/>
        </w:rPr>
        <w:t xml:space="preserve"> </w:t>
      </w:r>
      <w:r>
        <w:rPr>
          <w:spacing w:val="-1"/>
          <w:sz w:val="24"/>
          <w:szCs w:val="24"/>
        </w:rPr>
        <w:t>a</w:t>
      </w:r>
      <w:r>
        <w:rPr>
          <w:sz w:val="24"/>
          <w:szCs w:val="24"/>
        </w:rPr>
        <w:t>nd</w:t>
      </w:r>
      <w:r>
        <w:rPr>
          <w:spacing w:val="7"/>
          <w:sz w:val="24"/>
          <w:szCs w:val="24"/>
        </w:rPr>
        <w:t xml:space="preserve"> </w:t>
      </w:r>
      <w:r>
        <w:rPr>
          <w:sz w:val="24"/>
          <w:szCs w:val="24"/>
        </w:rPr>
        <w:t>the</w:t>
      </w:r>
      <w:r>
        <w:rPr>
          <w:spacing w:val="7"/>
          <w:sz w:val="24"/>
          <w:szCs w:val="24"/>
        </w:rPr>
        <w:t xml:space="preserve"> </w:t>
      </w:r>
      <w:r>
        <w:rPr>
          <w:sz w:val="24"/>
          <w:szCs w:val="24"/>
        </w:rPr>
        <w:t>fo</w:t>
      </w:r>
      <w:r>
        <w:rPr>
          <w:spacing w:val="-1"/>
          <w:sz w:val="24"/>
          <w:szCs w:val="24"/>
        </w:rPr>
        <w:t>r</w:t>
      </w:r>
      <w:r>
        <w:rPr>
          <w:sz w:val="24"/>
          <w:szCs w:val="24"/>
        </w:rPr>
        <w:t>mu</w:t>
      </w:r>
      <w:r>
        <w:rPr>
          <w:spacing w:val="1"/>
          <w:sz w:val="24"/>
          <w:szCs w:val="24"/>
        </w:rPr>
        <w:t>l</w:t>
      </w:r>
      <w:r>
        <w:rPr>
          <w:spacing w:val="-1"/>
          <w:sz w:val="24"/>
          <w:szCs w:val="24"/>
        </w:rPr>
        <w:t>a</w:t>
      </w:r>
      <w:r>
        <w:rPr>
          <w:sz w:val="24"/>
          <w:szCs w:val="24"/>
        </w:rPr>
        <w:t>t</w:t>
      </w:r>
      <w:r>
        <w:rPr>
          <w:spacing w:val="1"/>
          <w:sz w:val="24"/>
          <w:szCs w:val="24"/>
        </w:rPr>
        <w:t>i</w:t>
      </w:r>
      <w:r>
        <w:rPr>
          <w:sz w:val="24"/>
          <w:szCs w:val="24"/>
        </w:rPr>
        <w:t>on</w:t>
      </w:r>
      <w:r>
        <w:rPr>
          <w:spacing w:val="7"/>
          <w:sz w:val="24"/>
          <w:szCs w:val="24"/>
        </w:rPr>
        <w:t xml:space="preserve"> </w:t>
      </w:r>
      <w:r>
        <w:rPr>
          <w:sz w:val="24"/>
          <w:szCs w:val="24"/>
        </w:rPr>
        <w:t>of</w:t>
      </w:r>
      <w:r>
        <w:rPr>
          <w:spacing w:val="6"/>
          <w:sz w:val="24"/>
          <w:szCs w:val="24"/>
        </w:rPr>
        <w:t xml:space="preserve"> </w:t>
      </w:r>
      <w:r>
        <w:rPr>
          <w:sz w:val="24"/>
          <w:szCs w:val="24"/>
        </w:rPr>
        <w:t>unive</w:t>
      </w:r>
      <w:r>
        <w:rPr>
          <w:spacing w:val="-1"/>
          <w:sz w:val="24"/>
          <w:szCs w:val="24"/>
        </w:rPr>
        <w:t>r</w:t>
      </w:r>
      <w:r>
        <w:rPr>
          <w:sz w:val="24"/>
          <w:szCs w:val="24"/>
        </w:rPr>
        <w:t>si</w:t>
      </w:r>
      <w:r>
        <w:rPr>
          <w:spacing w:val="3"/>
          <w:sz w:val="24"/>
          <w:szCs w:val="24"/>
        </w:rPr>
        <w:t>t</w:t>
      </w:r>
      <w:r>
        <w:rPr>
          <w:sz w:val="24"/>
          <w:szCs w:val="24"/>
        </w:rPr>
        <w:t>y</w:t>
      </w:r>
      <w:r>
        <w:rPr>
          <w:spacing w:val="2"/>
          <w:sz w:val="24"/>
          <w:szCs w:val="24"/>
        </w:rPr>
        <w:t xml:space="preserve"> </w:t>
      </w:r>
      <w:r>
        <w:rPr>
          <w:sz w:val="24"/>
          <w:szCs w:val="24"/>
        </w:rPr>
        <w:t>pol</w:t>
      </w:r>
      <w:r>
        <w:rPr>
          <w:spacing w:val="1"/>
          <w:sz w:val="24"/>
          <w:szCs w:val="24"/>
        </w:rPr>
        <w:t>i</w:t>
      </w:r>
      <w:r>
        <w:rPr>
          <w:spacing w:val="4"/>
          <w:sz w:val="24"/>
          <w:szCs w:val="24"/>
        </w:rPr>
        <w:t>c</w:t>
      </w:r>
      <w:r>
        <w:rPr>
          <w:sz w:val="24"/>
          <w:szCs w:val="24"/>
        </w:rPr>
        <w:t xml:space="preserve">y on </w:t>
      </w:r>
      <w:r>
        <w:rPr>
          <w:spacing w:val="-2"/>
          <w:sz w:val="24"/>
          <w:szCs w:val="24"/>
        </w:rPr>
        <w:t>g</w:t>
      </w:r>
      <w:r>
        <w:rPr>
          <w:spacing w:val="-1"/>
          <w:sz w:val="24"/>
          <w:szCs w:val="24"/>
        </w:rPr>
        <w:t>e</w:t>
      </w:r>
      <w:r>
        <w:rPr>
          <w:sz w:val="24"/>
          <w:szCs w:val="24"/>
        </w:rPr>
        <w:t>n</w:t>
      </w:r>
      <w:r>
        <w:rPr>
          <w:spacing w:val="2"/>
          <w:sz w:val="24"/>
          <w:szCs w:val="24"/>
        </w:rPr>
        <w:t>d</w:t>
      </w:r>
      <w:r>
        <w:rPr>
          <w:spacing w:val="-1"/>
          <w:sz w:val="24"/>
          <w:szCs w:val="24"/>
        </w:rPr>
        <w:t>e</w:t>
      </w:r>
      <w:r>
        <w:rPr>
          <w:sz w:val="24"/>
          <w:szCs w:val="24"/>
        </w:rPr>
        <w:t>r</w:t>
      </w:r>
      <w:r>
        <w:rPr>
          <w:spacing w:val="1"/>
          <w:sz w:val="24"/>
          <w:szCs w:val="24"/>
        </w:rPr>
        <w:t xml:space="preserve"> </w:t>
      </w:r>
      <w:r>
        <w:rPr>
          <w:spacing w:val="-1"/>
          <w:sz w:val="24"/>
          <w:szCs w:val="24"/>
        </w:rPr>
        <w:t>e</w:t>
      </w:r>
      <w:r>
        <w:rPr>
          <w:sz w:val="24"/>
          <w:szCs w:val="24"/>
        </w:rPr>
        <w:t>q</w:t>
      </w:r>
      <w:r>
        <w:rPr>
          <w:spacing w:val="2"/>
          <w:sz w:val="24"/>
          <w:szCs w:val="24"/>
        </w:rPr>
        <w:t>u</w:t>
      </w:r>
      <w:r>
        <w:rPr>
          <w:spacing w:val="-1"/>
          <w:sz w:val="24"/>
          <w:szCs w:val="24"/>
        </w:rPr>
        <w:t>a</w:t>
      </w:r>
      <w:r>
        <w:rPr>
          <w:sz w:val="24"/>
          <w:szCs w:val="24"/>
        </w:rPr>
        <w:t>l</w:t>
      </w:r>
      <w:r>
        <w:rPr>
          <w:spacing w:val="1"/>
          <w:sz w:val="24"/>
          <w:szCs w:val="24"/>
        </w:rPr>
        <w:t>i</w:t>
      </w:r>
      <w:r>
        <w:rPr>
          <w:spacing w:val="3"/>
          <w:sz w:val="24"/>
          <w:szCs w:val="24"/>
        </w:rPr>
        <w:t>t</w:t>
      </w:r>
      <w:r>
        <w:rPr>
          <w:sz w:val="24"/>
          <w:szCs w:val="24"/>
        </w:rPr>
        <w:t>y</w:t>
      </w:r>
      <w:r>
        <w:rPr>
          <w:spacing w:val="-3"/>
          <w:sz w:val="24"/>
          <w:szCs w:val="24"/>
        </w:rPr>
        <w:t xml:space="preserve"> </w:t>
      </w:r>
      <w:r>
        <w:rPr>
          <w:spacing w:val="-1"/>
          <w:sz w:val="24"/>
          <w:szCs w:val="24"/>
        </w:rPr>
        <w:t>a</w:t>
      </w:r>
      <w:r>
        <w:rPr>
          <w:sz w:val="24"/>
          <w:szCs w:val="24"/>
        </w:rPr>
        <w:t>nd</w:t>
      </w:r>
      <w:r>
        <w:rPr>
          <w:spacing w:val="2"/>
          <w:sz w:val="24"/>
          <w:szCs w:val="24"/>
        </w:rPr>
        <w:t xml:space="preserve"> </w:t>
      </w:r>
      <w:r>
        <w:rPr>
          <w:spacing w:val="-1"/>
          <w:sz w:val="24"/>
          <w:szCs w:val="24"/>
        </w:rPr>
        <w:t>e</w:t>
      </w:r>
      <w:r>
        <w:rPr>
          <w:sz w:val="24"/>
          <w:szCs w:val="24"/>
        </w:rPr>
        <w:t>m</w:t>
      </w:r>
      <w:r>
        <w:rPr>
          <w:spacing w:val="3"/>
          <w:sz w:val="24"/>
          <w:szCs w:val="24"/>
        </w:rPr>
        <w:t>p</w:t>
      </w:r>
      <w:r>
        <w:rPr>
          <w:sz w:val="24"/>
          <w:szCs w:val="24"/>
        </w:rPr>
        <w:t>ow</w:t>
      </w:r>
      <w:r>
        <w:rPr>
          <w:spacing w:val="-1"/>
          <w:sz w:val="24"/>
          <w:szCs w:val="24"/>
        </w:rPr>
        <w:t>e</w:t>
      </w:r>
      <w:r>
        <w:rPr>
          <w:sz w:val="24"/>
          <w:szCs w:val="24"/>
        </w:rPr>
        <w:t>rm</w:t>
      </w:r>
      <w:r>
        <w:rPr>
          <w:spacing w:val="-1"/>
          <w:sz w:val="24"/>
          <w:szCs w:val="24"/>
        </w:rPr>
        <w:t>e</w:t>
      </w:r>
      <w:r>
        <w:rPr>
          <w:sz w:val="24"/>
          <w:szCs w:val="24"/>
        </w:rPr>
        <w:t>nt.</w:t>
      </w:r>
      <w:r>
        <w:rPr>
          <w:spacing w:val="5"/>
          <w:sz w:val="24"/>
          <w:szCs w:val="24"/>
        </w:rPr>
        <w:t xml:space="preserve"> </w:t>
      </w:r>
      <w:r>
        <w:rPr>
          <w:sz w:val="24"/>
          <w:szCs w:val="24"/>
        </w:rPr>
        <w:t>I</w:t>
      </w:r>
      <w:r>
        <w:rPr>
          <w:spacing w:val="-1"/>
          <w:sz w:val="24"/>
          <w:szCs w:val="24"/>
        </w:rPr>
        <w:t xml:space="preserve"> </w:t>
      </w:r>
      <w:r>
        <w:rPr>
          <w:sz w:val="24"/>
          <w:szCs w:val="24"/>
        </w:rPr>
        <w:t>wo</w:t>
      </w:r>
      <w:r>
        <w:rPr>
          <w:spacing w:val="-1"/>
          <w:sz w:val="24"/>
          <w:szCs w:val="24"/>
        </w:rPr>
        <w:t>r</w:t>
      </w:r>
      <w:r>
        <w:rPr>
          <w:spacing w:val="2"/>
          <w:sz w:val="24"/>
          <w:szCs w:val="24"/>
        </w:rPr>
        <w:t>k</w:t>
      </w:r>
      <w:r>
        <w:rPr>
          <w:spacing w:val="-1"/>
          <w:sz w:val="24"/>
          <w:szCs w:val="24"/>
        </w:rPr>
        <w:t>e</w:t>
      </w:r>
      <w:r>
        <w:rPr>
          <w:sz w:val="24"/>
          <w:szCs w:val="24"/>
        </w:rPr>
        <w:t>d</w:t>
      </w:r>
      <w:r>
        <w:rPr>
          <w:spacing w:val="2"/>
          <w:sz w:val="24"/>
          <w:szCs w:val="24"/>
        </w:rPr>
        <w:t xml:space="preserve"> </w:t>
      </w:r>
      <w:r>
        <w:rPr>
          <w:sz w:val="24"/>
          <w:szCs w:val="24"/>
        </w:rPr>
        <w:t>dir</w:t>
      </w:r>
      <w:r>
        <w:rPr>
          <w:spacing w:val="1"/>
          <w:sz w:val="24"/>
          <w:szCs w:val="24"/>
        </w:rPr>
        <w:t>e</w:t>
      </w:r>
      <w:r>
        <w:rPr>
          <w:spacing w:val="-1"/>
          <w:sz w:val="24"/>
          <w:szCs w:val="24"/>
        </w:rPr>
        <w:t>c</w:t>
      </w:r>
      <w:r>
        <w:rPr>
          <w:sz w:val="24"/>
          <w:szCs w:val="24"/>
        </w:rPr>
        <w:t>t</w:t>
      </w:r>
      <w:r>
        <w:rPr>
          <w:spacing w:val="3"/>
          <w:sz w:val="24"/>
          <w:szCs w:val="24"/>
        </w:rPr>
        <w:t>l</w:t>
      </w:r>
      <w:r>
        <w:rPr>
          <w:sz w:val="24"/>
          <w:szCs w:val="24"/>
        </w:rPr>
        <w:t>y</w:t>
      </w:r>
      <w:r>
        <w:rPr>
          <w:spacing w:val="-3"/>
          <w:sz w:val="24"/>
          <w:szCs w:val="24"/>
        </w:rPr>
        <w:t xml:space="preserve"> </w:t>
      </w:r>
      <w:r>
        <w:rPr>
          <w:sz w:val="24"/>
          <w:szCs w:val="24"/>
        </w:rPr>
        <w:t>with</w:t>
      </w:r>
      <w:r>
        <w:rPr>
          <w:spacing w:val="3"/>
          <w:sz w:val="24"/>
          <w:szCs w:val="24"/>
        </w:rPr>
        <w:t xml:space="preserve"> </w:t>
      </w:r>
      <w:r>
        <w:rPr>
          <w:sz w:val="24"/>
          <w:szCs w:val="24"/>
        </w:rPr>
        <w:t>unive</w:t>
      </w:r>
      <w:r>
        <w:rPr>
          <w:spacing w:val="-1"/>
          <w:sz w:val="24"/>
          <w:szCs w:val="24"/>
        </w:rPr>
        <w:t>r</w:t>
      </w:r>
      <w:r>
        <w:rPr>
          <w:sz w:val="24"/>
          <w:szCs w:val="24"/>
        </w:rPr>
        <w:t>si</w:t>
      </w:r>
      <w:r>
        <w:rPr>
          <w:spacing w:val="1"/>
          <w:sz w:val="24"/>
          <w:szCs w:val="24"/>
        </w:rPr>
        <w:t>t</w:t>
      </w:r>
      <w:r>
        <w:rPr>
          <w:sz w:val="24"/>
          <w:szCs w:val="24"/>
        </w:rPr>
        <w:t>ies</w:t>
      </w:r>
      <w:r>
        <w:rPr>
          <w:spacing w:val="2"/>
          <w:sz w:val="24"/>
          <w:szCs w:val="24"/>
        </w:rPr>
        <w:t xml:space="preserve"> </w:t>
      </w:r>
      <w:r>
        <w:rPr>
          <w:sz w:val="24"/>
          <w:szCs w:val="24"/>
        </w:rPr>
        <w:t>in</w:t>
      </w:r>
      <w:r>
        <w:rPr>
          <w:spacing w:val="3"/>
          <w:sz w:val="24"/>
          <w:szCs w:val="24"/>
        </w:rPr>
        <w:t xml:space="preserve"> </w:t>
      </w:r>
      <w:r>
        <w:rPr>
          <w:sz w:val="24"/>
          <w:szCs w:val="24"/>
        </w:rPr>
        <w:t>the</w:t>
      </w:r>
      <w:r>
        <w:rPr>
          <w:spacing w:val="2"/>
          <w:sz w:val="24"/>
          <w:szCs w:val="24"/>
        </w:rPr>
        <w:t xml:space="preserve"> </w:t>
      </w:r>
      <w:r>
        <w:rPr>
          <w:sz w:val="24"/>
          <w:szCs w:val="24"/>
        </w:rPr>
        <w:t>C</w:t>
      </w:r>
      <w:r>
        <w:rPr>
          <w:spacing w:val="1"/>
          <w:sz w:val="24"/>
          <w:szCs w:val="24"/>
        </w:rPr>
        <w:t>z</w:t>
      </w:r>
      <w:r>
        <w:rPr>
          <w:spacing w:val="-1"/>
          <w:sz w:val="24"/>
          <w:szCs w:val="24"/>
        </w:rPr>
        <w:t>ec</w:t>
      </w:r>
      <w:r>
        <w:rPr>
          <w:sz w:val="24"/>
          <w:szCs w:val="24"/>
        </w:rPr>
        <w:t>h</w:t>
      </w:r>
      <w:r>
        <w:rPr>
          <w:spacing w:val="2"/>
          <w:sz w:val="24"/>
          <w:szCs w:val="24"/>
        </w:rPr>
        <w:t xml:space="preserve"> </w:t>
      </w:r>
      <w:r>
        <w:rPr>
          <w:sz w:val="24"/>
          <w:szCs w:val="24"/>
        </w:rPr>
        <w:t>R</w:t>
      </w:r>
      <w:r>
        <w:rPr>
          <w:spacing w:val="-1"/>
          <w:sz w:val="24"/>
          <w:szCs w:val="24"/>
        </w:rPr>
        <w:t>e</w:t>
      </w:r>
      <w:r>
        <w:rPr>
          <w:sz w:val="24"/>
          <w:szCs w:val="24"/>
        </w:rPr>
        <w:t>publ</w:t>
      </w:r>
      <w:r>
        <w:rPr>
          <w:spacing w:val="1"/>
          <w:sz w:val="24"/>
          <w:szCs w:val="24"/>
        </w:rPr>
        <w:t>i</w:t>
      </w:r>
      <w:r>
        <w:rPr>
          <w:spacing w:val="-1"/>
          <w:sz w:val="24"/>
          <w:szCs w:val="24"/>
        </w:rPr>
        <w:t>c</w:t>
      </w:r>
      <w:r>
        <w:rPr>
          <w:sz w:val="24"/>
          <w:szCs w:val="24"/>
        </w:rPr>
        <w:t xml:space="preserve">, Romania </w:t>
      </w:r>
      <w:r>
        <w:rPr>
          <w:spacing w:val="-1"/>
          <w:sz w:val="24"/>
          <w:szCs w:val="24"/>
        </w:rPr>
        <w:t>a</w:t>
      </w:r>
      <w:r>
        <w:rPr>
          <w:sz w:val="24"/>
          <w:szCs w:val="24"/>
        </w:rPr>
        <w:t>nd</w:t>
      </w:r>
      <w:r>
        <w:rPr>
          <w:spacing w:val="1"/>
          <w:sz w:val="24"/>
          <w:szCs w:val="24"/>
        </w:rPr>
        <w:t xml:space="preserve"> </w:t>
      </w:r>
      <w:r>
        <w:rPr>
          <w:sz w:val="24"/>
          <w:szCs w:val="24"/>
        </w:rPr>
        <w:t>the United Kin</w:t>
      </w:r>
      <w:r>
        <w:rPr>
          <w:spacing w:val="-2"/>
          <w:sz w:val="24"/>
          <w:szCs w:val="24"/>
        </w:rPr>
        <w:t>g</w:t>
      </w:r>
      <w:r>
        <w:rPr>
          <w:sz w:val="24"/>
          <w:szCs w:val="24"/>
        </w:rPr>
        <w:t>dom,</w:t>
      </w:r>
      <w:r>
        <w:rPr>
          <w:spacing w:val="1"/>
          <w:sz w:val="24"/>
          <w:szCs w:val="24"/>
        </w:rPr>
        <w:t xml:space="preserve"> </w:t>
      </w:r>
      <w:r>
        <w:rPr>
          <w:sz w:val="24"/>
          <w:szCs w:val="24"/>
        </w:rPr>
        <w:t>to</w:t>
      </w:r>
      <w:r>
        <w:rPr>
          <w:spacing w:val="1"/>
          <w:sz w:val="24"/>
          <w:szCs w:val="24"/>
        </w:rPr>
        <w:t xml:space="preserve"> </w:t>
      </w:r>
      <w:r>
        <w:rPr>
          <w:spacing w:val="-1"/>
          <w:sz w:val="24"/>
          <w:szCs w:val="24"/>
        </w:rPr>
        <w:t>e</w:t>
      </w:r>
      <w:r>
        <w:rPr>
          <w:sz w:val="24"/>
          <w:szCs w:val="24"/>
        </w:rPr>
        <w:t>stabli</w:t>
      </w:r>
      <w:r>
        <w:rPr>
          <w:spacing w:val="1"/>
          <w:sz w:val="24"/>
          <w:szCs w:val="24"/>
        </w:rPr>
        <w:t>s</w:t>
      </w:r>
      <w:r>
        <w:rPr>
          <w:sz w:val="24"/>
          <w:szCs w:val="24"/>
        </w:rPr>
        <w:t>h</w:t>
      </w:r>
      <w:r>
        <w:rPr>
          <w:spacing w:val="1"/>
          <w:sz w:val="24"/>
          <w:szCs w:val="24"/>
        </w:rPr>
        <w:t xml:space="preserve"> </w:t>
      </w:r>
      <w:r>
        <w:rPr>
          <w:spacing w:val="-2"/>
          <w:sz w:val="24"/>
          <w:szCs w:val="24"/>
        </w:rPr>
        <w:t>i</w:t>
      </w:r>
      <w:r>
        <w:rPr>
          <w:sz w:val="24"/>
          <w:szCs w:val="24"/>
        </w:rPr>
        <w:t>nte</w:t>
      </w:r>
      <w:r>
        <w:rPr>
          <w:spacing w:val="-1"/>
          <w:sz w:val="24"/>
          <w:szCs w:val="24"/>
        </w:rPr>
        <w:t>r</w:t>
      </w:r>
      <w:r>
        <w:rPr>
          <w:sz w:val="24"/>
          <w:szCs w:val="24"/>
        </w:rPr>
        <w:t>n</w:t>
      </w:r>
      <w:r>
        <w:rPr>
          <w:spacing w:val="-1"/>
          <w:sz w:val="24"/>
          <w:szCs w:val="24"/>
        </w:rPr>
        <w:t>a</w:t>
      </w:r>
      <w:r>
        <w:rPr>
          <w:sz w:val="24"/>
          <w:szCs w:val="24"/>
        </w:rPr>
        <w:t>t</w:t>
      </w:r>
      <w:r>
        <w:rPr>
          <w:spacing w:val="1"/>
          <w:sz w:val="24"/>
          <w:szCs w:val="24"/>
        </w:rPr>
        <w:t>i</w:t>
      </w:r>
      <w:r>
        <w:rPr>
          <w:sz w:val="24"/>
          <w:szCs w:val="24"/>
        </w:rPr>
        <w:t>on</w:t>
      </w:r>
      <w:r>
        <w:rPr>
          <w:spacing w:val="-1"/>
          <w:sz w:val="24"/>
          <w:szCs w:val="24"/>
        </w:rPr>
        <w:t>a</w:t>
      </w:r>
      <w:r>
        <w:rPr>
          <w:sz w:val="24"/>
          <w:szCs w:val="24"/>
        </w:rPr>
        <w:t>l</w:t>
      </w:r>
      <w:r>
        <w:rPr>
          <w:spacing w:val="1"/>
          <w:sz w:val="24"/>
          <w:szCs w:val="24"/>
        </w:rPr>
        <w:t xml:space="preserve"> </w:t>
      </w:r>
      <w:r>
        <w:rPr>
          <w:sz w:val="24"/>
          <w:szCs w:val="24"/>
        </w:rPr>
        <w:t>r</w:t>
      </w:r>
      <w:r>
        <w:rPr>
          <w:spacing w:val="-2"/>
          <w:sz w:val="24"/>
          <w:szCs w:val="24"/>
        </w:rPr>
        <w:t>e</w:t>
      </w:r>
      <w:r>
        <w:rPr>
          <w:sz w:val="24"/>
          <w:szCs w:val="24"/>
        </w:rPr>
        <w:t>s</w:t>
      </w:r>
      <w:r>
        <w:rPr>
          <w:spacing w:val="1"/>
          <w:sz w:val="24"/>
          <w:szCs w:val="24"/>
        </w:rPr>
        <w:t>e</w:t>
      </w:r>
      <w:r>
        <w:rPr>
          <w:spacing w:val="-1"/>
          <w:sz w:val="24"/>
          <w:szCs w:val="24"/>
        </w:rPr>
        <w:t>a</w:t>
      </w:r>
      <w:r>
        <w:rPr>
          <w:sz w:val="24"/>
          <w:szCs w:val="24"/>
        </w:rPr>
        <w:t>r</w:t>
      </w:r>
      <w:r>
        <w:rPr>
          <w:spacing w:val="-2"/>
          <w:sz w:val="24"/>
          <w:szCs w:val="24"/>
        </w:rPr>
        <w:t>c</w:t>
      </w:r>
      <w:r>
        <w:rPr>
          <w:sz w:val="24"/>
          <w:szCs w:val="24"/>
        </w:rPr>
        <w:t>h</w:t>
      </w:r>
      <w:r>
        <w:rPr>
          <w:spacing w:val="1"/>
          <w:sz w:val="24"/>
          <w:szCs w:val="24"/>
        </w:rPr>
        <w:t xml:space="preserve"> </w:t>
      </w:r>
      <w:r>
        <w:rPr>
          <w:sz w:val="24"/>
          <w:szCs w:val="24"/>
        </w:rPr>
        <w:t>pr</w:t>
      </w:r>
      <w:r>
        <w:rPr>
          <w:spacing w:val="1"/>
          <w:sz w:val="24"/>
          <w:szCs w:val="24"/>
        </w:rPr>
        <w:t>o</w:t>
      </w:r>
      <w:r>
        <w:rPr>
          <w:sz w:val="24"/>
          <w:szCs w:val="24"/>
        </w:rPr>
        <w:t>je</w:t>
      </w:r>
      <w:r>
        <w:rPr>
          <w:spacing w:val="-1"/>
          <w:sz w:val="24"/>
          <w:szCs w:val="24"/>
        </w:rPr>
        <w:t>c</w:t>
      </w:r>
      <w:r>
        <w:rPr>
          <w:sz w:val="24"/>
          <w:szCs w:val="24"/>
        </w:rPr>
        <w:t>ts,</w:t>
      </w:r>
      <w:r>
        <w:rPr>
          <w:spacing w:val="1"/>
          <w:sz w:val="24"/>
          <w:szCs w:val="24"/>
        </w:rPr>
        <w:t xml:space="preserve"> </w:t>
      </w:r>
      <w:r>
        <w:rPr>
          <w:spacing w:val="-1"/>
          <w:sz w:val="24"/>
          <w:szCs w:val="24"/>
        </w:rPr>
        <w:t>a</w:t>
      </w:r>
      <w:r>
        <w:rPr>
          <w:sz w:val="24"/>
          <w:szCs w:val="24"/>
        </w:rPr>
        <w:t>nd</w:t>
      </w:r>
      <w:r>
        <w:rPr>
          <w:spacing w:val="1"/>
          <w:sz w:val="24"/>
          <w:szCs w:val="24"/>
        </w:rPr>
        <w:t xml:space="preserve"> </w:t>
      </w:r>
      <w:r>
        <w:rPr>
          <w:sz w:val="24"/>
          <w:szCs w:val="24"/>
        </w:rPr>
        <w:t>support students and s</w:t>
      </w:r>
      <w:r>
        <w:rPr>
          <w:spacing w:val="-1"/>
          <w:sz w:val="24"/>
          <w:szCs w:val="24"/>
        </w:rPr>
        <w:t>c</w:t>
      </w:r>
      <w:r>
        <w:rPr>
          <w:sz w:val="24"/>
          <w:szCs w:val="24"/>
        </w:rPr>
        <w:t>hola</w:t>
      </w:r>
      <w:r>
        <w:rPr>
          <w:spacing w:val="-1"/>
          <w:sz w:val="24"/>
          <w:szCs w:val="24"/>
        </w:rPr>
        <w:t>r</w:t>
      </w:r>
      <w:r>
        <w:rPr>
          <w:sz w:val="24"/>
          <w:szCs w:val="24"/>
        </w:rPr>
        <w:t>s.</w:t>
      </w:r>
    </w:p>
    <w:p w:rsidR="00401B70" w:rsidRDefault="00401B70">
      <w:pPr>
        <w:spacing w:before="17" w:line="260" w:lineRule="exact"/>
        <w:rPr>
          <w:sz w:val="26"/>
          <w:szCs w:val="26"/>
        </w:rPr>
      </w:pPr>
    </w:p>
    <w:p w:rsidR="00401B70" w:rsidRDefault="00C72E67">
      <w:pPr>
        <w:spacing w:line="220" w:lineRule="exact"/>
        <w:ind w:left="100" w:right="59"/>
        <w:rPr>
          <w:sz w:val="24"/>
          <w:szCs w:val="24"/>
        </w:rPr>
      </w:pPr>
      <w:r>
        <w:rPr>
          <w:b/>
          <w:sz w:val="24"/>
          <w:szCs w:val="24"/>
        </w:rPr>
        <w:t>INT</w:t>
      </w:r>
      <w:r>
        <w:rPr>
          <w:b/>
          <w:spacing w:val="1"/>
          <w:sz w:val="24"/>
          <w:szCs w:val="24"/>
        </w:rPr>
        <w:t>E</w:t>
      </w:r>
      <w:r>
        <w:rPr>
          <w:b/>
          <w:sz w:val="24"/>
          <w:szCs w:val="24"/>
        </w:rPr>
        <w:t>R</w:t>
      </w:r>
      <w:r>
        <w:rPr>
          <w:b/>
          <w:spacing w:val="-1"/>
          <w:sz w:val="24"/>
          <w:szCs w:val="24"/>
        </w:rPr>
        <w:t>N</w:t>
      </w:r>
      <w:r>
        <w:rPr>
          <w:b/>
          <w:sz w:val="24"/>
          <w:szCs w:val="24"/>
        </w:rPr>
        <w:t>ATI</w:t>
      </w:r>
      <w:r>
        <w:rPr>
          <w:b/>
          <w:spacing w:val="1"/>
          <w:sz w:val="24"/>
          <w:szCs w:val="24"/>
        </w:rPr>
        <w:t>O</w:t>
      </w:r>
      <w:r>
        <w:rPr>
          <w:b/>
          <w:sz w:val="24"/>
          <w:szCs w:val="24"/>
        </w:rPr>
        <w:t>N</w:t>
      </w:r>
      <w:r>
        <w:rPr>
          <w:b/>
          <w:spacing w:val="-1"/>
          <w:sz w:val="24"/>
          <w:szCs w:val="24"/>
        </w:rPr>
        <w:t>A</w:t>
      </w:r>
      <w:r>
        <w:rPr>
          <w:b/>
          <w:sz w:val="24"/>
          <w:szCs w:val="24"/>
        </w:rPr>
        <w:t xml:space="preserve">L   </w:t>
      </w:r>
      <w:r>
        <w:rPr>
          <w:b/>
          <w:spacing w:val="17"/>
          <w:sz w:val="24"/>
          <w:szCs w:val="24"/>
        </w:rPr>
        <w:t xml:space="preserve"> </w:t>
      </w:r>
      <w:r>
        <w:rPr>
          <w:b/>
          <w:sz w:val="24"/>
          <w:szCs w:val="24"/>
        </w:rPr>
        <w:t>WOMEN</w:t>
      </w:r>
      <w:r>
        <w:rPr>
          <w:b/>
          <w:spacing w:val="-1"/>
          <w:sz w:val="24"/>
          <w:szCs w:val="24"/>
        </w:rPr>
        <w:t>’</w:t>
      </w:r>
      <w:r>
        <w:rPr>
          <w:b/>
          <w:sz w:val="24"/>
          <w:szCs w:val="24"/>
        </w:rPr>
        <w:t xml:space="preserve">S   </w:t>
      </w:r>
      <w:r>
        <w:rPr>
          <w:b/>
          <w:spacing w:val="17"/>
          <w:sz w:val="24"/>
          <w:szCs w:val="24"/>
        </w:rPr>
        <w:t xml:space="preserve"> </w:t>
      </w:r>
      <w:r>
        <w:rPr>
          <w:b/>
          <w:sz w:val="24"/>
          <w:szCs w:val="24"/>
        </w:rPr>
        <w:t>RI</w:t>
      </w:r>
      <w:r>
        <w:rPr>
          <w:b/>
          <w:spacing w:val="-2"/>
          <w:sz w:val="24"/>
          <w:szCs w:val="24"/>
        </w:rPr>
        <w:t>G</w:t>
      </w:r>
      <w:r>
        <w:rPr>
          <w:b/>
          <w:sz w:val="24"/>
          <w:szCs w:val="24"/>
        </w:rPr>
        <w:t>H</w:t>
      </w:r>
      <w:r>
        <w:rPr>
          <w:b/>
          <w:spacing w:val="1"/>
          <w:sz w:val="24"/>
          <w:szCs w:val="24"/>
        </w:rPr>
        <w:t>T</w:t>
      </w:r>
      <w:r>
        <w:rPr>
          <w:b/>
          <w:sz w:val="24"/>
          <w:szCs w:val="24"/>
        </w:rPr>
        <w:t xml:space="preserve">S   </w:t>
      </w:r>
      <w:r>
        <w:rPr>
          <w:b/>
          <w:spacing w:val="17"/>
          <w:sz w:val="24"/>
          <w:szCs w:val="24"/>
        </w:rPr>
        <w:t xml:space="preserve"> </w:t>
      </w:r>
      <w:r>
        <w:rPr>
          <w:b/>
          <w:sz w:val="24"/>
          <w:szCs w:val="24"/>
        </w:rPr>
        <w:t>A</w:t>
      </w:r>
      <w:r>
        <w:rPr>
          <w:b/>
          <w:spacing w:val="-1"/>
          <w:sz w:val="24"/>
          <w:szCs w:val="24"/>
        </w:rPr>
        <w:t>C</w:t>
      </w:r>
      <w:r>
        <w:rPr>
          <w:b/>
          <w:sz w:val="24"/>
          <w:szCs w:val="24"/>
        </w:rPr>
        <w:t xml:space="preserve">TION   </w:t>
      </w:r>
      <w:r>
        <w:rPr>
          <w:b/>
          <w:spacing w:val="17"/>
          <w:sz w:val="24"/>
          <w:szCs w:val="24"/>
        </w:rPr>
        <w:t xml:space="preserve"> </w:t>
      </w:r>
      <w:r>
        <w:rPr>
          <w:b/>
          <w:sz w:val="24"/>
          <w:szCs w:val="24"/>
        </w:rPr>
        <w:t>WATC</w:t>
      </w:r>
      <w:r>
        <w:rPr>
          <w:b/>
          <w:spacing w:val="4"/>
          <w:sz w:val="24"/>
          <w:szCs w:val="24"/>
        </w:rPr>
        <w:t>H</w:t>
      </w:r>
      <w:r>
        <w:rPr>
          <w:b/>
          <w:sz w:val="24"/>
          <w:szCs w:val="24"/>
        </w:rPr>
        <w:t xml:space="preserve">-ASIA   </w:t>
      </w:r>
      <w:r>
        <w:rPr>
          <w:b/>
          <w:spacing w:val="19"/>
          <w:sz w:val="24"/>
          <w:szCs w:val="24"/>
        </w:rPr>
        <w:t xml:space="preserve"> </w:t>
      </w:r>
      <w:r>
        <w:rPr>
          <w:b/>
          <w:spacing w:val="-3"/>
          <w:sz w:val="24"/>
          <w:szCs w:val="24"/>
        </w:rPr>
        <w:t>P</w:t>
      </w:r>
      <w:r>
        <w:rPr>
          <w:b/>
          <w:sz w:val="24"/>
          <w:szCs w:val="24"/>
        </w:rPr>
        <w:t>A</w:t>
      </w:r>
      <w:r>
        <w:rPr>
          <w:b/>
          <w:spacing w:val="-1"/>
          <w:sz w:val="24"/>
          <w:szCs w:val="24"/>
        </w:rPr>
        <w:t>C</w:t>
      </w:r>
      <w:r>
        <w:rPr>
          <w:b/>
          <w:spacing w:val="2"/>
          <w:sz w:val="24"/>
          <w:szCs w:val="24"/>
        </w:rPr>
        <w:t>I</w:t>
      </w:r>
      <w:r>
        <w:rPr>
          <w:b/>
          <w:spacing w:val="-3"/>
          <w:sz w:val="24"/>
          <w:szCs w:val="24"/>
        </w:rPr>
        <w:t>F</w:t>
      </w:r>
      <w:r>
        <w:rPr>
          <w:b/>
          <w:sz w:val="24"/>
          <w:szCs w:val="24"/>
        </w:rPr>
        <w:t>IC (IW</w:t>
      </w:r>
      <w:r>
        <w:rPr>
          <w:b/>
          <w:spacing w:val="-1"/>
          <w:sz w:val="24"/>
          <w:szCs w:val="24"/>
        </w:rPr>
        <w:t>R</w:t>
      </w:r>
      <w:r>
        <w:rPr>
          <w:b/>
          <w:sz w:val="24"/>
          <w:szCs w:val="24"/>
        </w:rPr>
        <w:t>A</w:t>
      </w:r>
      <w:r>
        <w:rPr>
          <w:b/>
          <w:spacing w:val="-1"/>
          <w:sz w:val="24"/>
          <w:szCs w:val="24"/>
        </w:rPr>
        <w:t>W-</w:t>
      </w:r>
      <w:r>
        <w:rPr>
          <w:b/>
          <w:spacing w:val="2"/>
          <w:sz w:val="24"/>
          <w:szCs w:val="24"/>
        </w:rPr>
        <w:t>A</w:t>
      </w:r>
      <w:r>
        <w:rPr>
          <w:b/>
          <w:sz w:val="24"/>
          <w:szCs w:val="24"/>
        </w:rPr>
        <w:t>P</w:t>
      </w:r>
      <w:r>
        <w:rPr>
          <w:b/>
          <w:spacing w:val="-1"/>
          <w:sz w:val="24"/>
          <w:szCs w:val="24"/>
        </w:rPr>
        <w:t>)</w:t>
      </w:r>
      <w:r>
        <w:rPr>
          <w:b/>
          <w:sz w:val="24"/>
          <w:szCs w:val="24"/>
        </w:rPr>
        <w:t xml:space="preserve">, </w:t>
      </w:r>
      <w:r>
        <w:rPr>
          <w:sz w:val="24"/>
          <w:szCs w:val="24"/>
        </w:rPr>
        <w:t>Ku</w:t>
      </w:r>
      <w:r>
        <w:rPr>
          <w:spacing w:val="-1"/>
          <w:sz w:val="24"/>
          <w:szCs w:val="24"/>
        </w:rPr>
        <w:t>a</w:t>
      </w:r>
      <w:r>
        <w:rPr>
          <w:sz w:val="24"/>
          <w:szCs w:val="24"/>
        </w:rPr>
        <w:t>la</w:t>
      </w:r>
      <w:r>
        <w:rPr>
          <w:spacing w:val="2"/>
          <w:sz w:val="24"/>
          <w:szCs w:val="24"/>
        </w:rPr>
        <w:t xml:space="preserve"> </w:t>
      </w:r>
      <w:r>
        <w:rPr>
          <w:sz w:val="24"/>
          <w:szCs w:val="24"/>
        </w:rPr>
        <w:t>Lumpur, M</w:t>
      </w:r>
      <w:r>
        <w:rPr>
          <w:spacing w:val="-1"/>
          <w:sz w:val="24"/>
          <w:szCs w:val="24"/>
        </w:rPr>
        <w:t>a</w:t>
      </w:r>
      <w:r>
        <w:rPr>
          <w:sz w:val="24"/>
          <w:szCs w:val="24"/>
        </w:rPr>
        <w:t>l</w:t>
      </w:r>
      <w:r>
        <w:rPr>
          <w:spacing w:val="4"/>
          <w:sz w:val="24"/>
          <w:szCs w:val="24"/>
        </w:rPr>
        <w:t>a</w:t>
      </w:r>
      <w:r>
        <w:rPr>
          <w:spacing w:val="-5"/>
          <w:sz w:val="24"/>
          <w:szCs w:val="24"/>
        </w:rPr>
        <w:t>y</w:t>
      </w:r>
      <w:r>
        <w:rPr>
          <w:sz w:val="24"/>
          <w:szCs w:val="24"/>
        </w:rPr>
        <w:t>sia</w:t>
      </w:r>
    </w:p>
    <w:p w:rsidR="00401B70" w:rsidRDefault="00C72E67">
      <w:pPr>
        <w:spacing w:line="260" w:lineRule="exact"/>
        <w:ind w:left="100" w:right="5132"/>
        <w:jc w:val="both"/>
        <w:rPr>
          <w:sz w:val="24"/>
          <w:szCs w:val="24"/>
        </w:rPr>
      </w:pPr>
      <w:r>
        <w:rPr>
          <w:i/>
          <w:sz w:val="24"/>
          <w:szCs w:val="24"/>
        </w:rPr>
        <w:t>Proje</w:t>
      </w:r>
      <w:r>
        <w:rPr>
          <w:i/>
          <w:spacing w:val="-1"/>
          <w:sz w:val="24"/>
          <w:szCs w:val="24"/>
        </w:rPr>
        <w:t>c</w:t>
      </w:r>
      <w:r>
        <w:rPr>
          <w:i/>
          <w:sz w:val="24"/>
          <w:szCs w:val="24"/>
        </w:rPr>
        <w:t>t Of</w:t>
      </w:r>
      <w:r>
        <w:rPr>
          <w:i/>
          <w:spacing w:val="1"/>
          <w:sz w:val="24"/>
          <w:szCs w:val="24"/>
        </w:rPr>
        <w:t>f</w:t>
      </w:r>
      <w:r>
        <w:rPr>
          <w:i/>
          <w:sz w:val="24"/>
          <w:szCs w:val="24"/>
        </w:rPr>
        <w:t>ic</w:t>
      </w:r>
      <w:r>
        <w:rPr>
          <w:i/>
          <w:spacing w:val="-1"/>
          <w:sz w:val="24"/>
          <w:szCs w:val="24"/>
        </w:rPr>
        <w:t>e</w:t>
      </w:r>
      <w:r>
        <w:rPr>
          <w:i/>
          <w:sz w:val="24"/>
          <w:szCs w:val="24"/>
        </w:rPr>
        <w:t xml:space="preserve">r, </w:t>
      </w:r>
      <w:r>
        <w:rPr>
          <w:sz w:val="24"/>
          <w:szCs w:val="24"/>
        </w:rPr>
        <w:t>A</w:t>
      </w:r>
      <w:r>
        <w:rPr>
          <w:spacing w:val="2"/>
          <w:sz w:val="24"/>
          <w:szCs w:val="24"/>
        </w:rPr>
        <w:t>u</w:t>
      </w:r>
      <w:r>
        <w:rPr>
          <w:spacing w:val="-2"/>
          <w:sz w:val="24"/>
          <w:szCs w:val="24"/>
        </w:rPr>
        <w:t>g</w:t>
      </w:r>
      <w:r>
        <w:rPr>
          <w:sz w:val="24"/>
          <w:szCs w:val="24"/>
        </w:rPr>
        <w:t>us</w:t>
      </w:r>
      <w:r>
        <w:rPr>
          <w:spacing w:val="2"/>
          <w:sz w:val="24"/>
          <w:szCs w:val="24"/>
        </w:rPr>
        <w:t>t</w:t>
      </w:r>
      <w:r>
        <w:rPr>
          <w:sz w:val="24"/>
          <w:szCs w:val="24"/>
        </w:rPr>
        <w:t>-</w:t>
      </w:r>
      <w:r>
        <w:rPr>
          <w:spacing w:val="2"/>
          <w:sz w:val="24"/>
          <w:szCs w:val="24"/>
        </w:rPr>
        <w:t xml:space="preserve"> </w:t>
      </w:r>
      <w:r>
        <w:rPr>
          <w:sz w:val="24"/>
          <w:szCs w:val="24"/>
        </w:rPr>
        <w:t>Nov</w:t>
      </w:r>
      <w:r>
        <w:rPr>
          <w:spacing w:val="-1"/>
          <w:sz w:val="24"/>
          <w:szCs w:val="24"/>
        </w:rPr>
        <w:t>e</w:t>
      </w:r>
      <w:r>
        <w:rPr>
          <w:sz w:val="24"/>
          <w:szCs w:val="24"/>
        </w:rPr>
        <w:t>mber</w:t>
      </w:r>
      <w:r>
        <w:rPr>
          <w:spacing w:val="-1"/>
          <w:sz w:val="24"/>
          <w:szCs w:val="24"/>
        </w:rPr>
        <w:t xml:space="preserve"> </w:t>
      </w:r>
      <w:r>
        <w:rPr>
          <w:sz w:val="24"/>
          <w:szCs w:val="24"/>
        </w:rPr>
        <w:t>2014</w:t>
      </w:r>
    </w:p>
    <w:p w:rsidR="00401B70" w:rsidRDefault="00C72E67">
      <w:pPr>
        <w:spacing w:before="57" w:line="227" w:lineRule="auto"/>
        <w:ind w:left="100" w:right="62"/>
        <w:jc w:val="both"/>
        <w:rPr>
          <w:sz w:val="24"/>
          <w:szCs w:val="24"/>
        </w:rPr>
      </w:pPr>
      <w:r>
        <w:rPr>
          <w:spacing w:val="2"/>
          <w:sz w:val="24"/>
          <w:szCs w:val="24"/>
        </w:rPr>
        <w:t>M</w:t>
      </w:r>
      <w:r>
        <w:rPr>
          <w:sz w:val="24"/>
          <w:szCs w:val="24"/>
        </w:rPr>
        <w:t>y ro</w:t>
      </w:r>
      <w:r>
        <w:rPr>
          <w:spacing w:val="2"/>
          <w:sz w:val="24"/>
          <w:szCs w:val="24"/>
        </w:rPr>
        <w:t>l</w:t>
      </w:r>
      <w:r>
        <w:rPr>
          <w:sz w:val="24"/>
          <w:szCs w:val="24"/>
        </w:rPr>
        <w:t>e</w:t>
      </w:r>
      <w:r>
        <w:rPr>
          <w:spacing w:val="4"/>
          <w:sz w:val="24"/>
          <w:szCs w:val="24"/>
        </w:rPr>
        <w:t xml:space="preserve"> </w:t>
      </w:r>
      <w:r>
        <w:rPr>
          <w:sz w:val="24"/>
          <w:szCs w:val="24"/>
        </w:rPr>
        <w:t>with</w:t>
      </w:r>
      <w:r>
        <w:rPr>
          <w:spacing w:val="7"/>
          <w:sz w:val="24"/>
          <w:szCs w:val="24"/>
        </w:rPr>
        <w:t xml:space="preserve"> </w:t>
      </w:r>
      <w:r>
        <w:rPr>
          <w:spacing w:val="-6"/>
          <w:sz w:val="24"/>
          <w:szCs w:val="24"/>
        </w:rPr>
        <w:t>I</w:t>
      </w:r>
      <w:r>
        <w:rPr>
          <w:spacing w:val="1"/>
          <w:sz w:val="24"/>
          <w:szCs w:val="24"/>
        </w:rPr>
        <w:t>W</w:t>
      </w:r>
      <w:r>
        <w:rPr>
          <w:sz w:val="24"/>
          <w:szCs w:val="24"/>
        </w:rPr>
        <w:t>RAW</w:t>
      </w:r>
      <w:r>
        <w:rPr>
          <w:spacing w:val="8"/>
          <w:sz w:val="24"/>
          <w:szCs w:val="24"/>
        </w:rPr>
        <w:t xml:space="preserve"> </w:t>
      </w:r>
      <w:r>
        <w:rPr>
          <w:sz w:val="24"/>
          <w:szCs w:val="24"/>
        </w:rPr>
        <w:t>AP</w:t>
      </w:r>
      <w:r>
        <w:rPr>
          <w:spacing w:val="5"/>
          <w:sz w:val="24"/>
          <w:szCs w:val="24"/>
        </w:rPr>
        <w:t xml:space="preserve"> </w:t>
      </w:r>
      <w:r>
        <w:rPr>
          <w:sz w:val="24"/>
          <w:szCs w:val="24"/>
        </w:rPr>
        <w:t>w</w:t>
      </w:r>
      <w:r>
        <w:rPr>
          <w:spacing w:val="-1"/>
          <w:sz w:val="24"/>
          <w:szCs w:val="24"/>
        </w:rPr>
        <w:t>a</w:t>
      </w:r>
      <w:r>
        <w:rPr>
          <w:sz w:val="24"/>
          <w:szCs w:val="24"/>
        </w:rPr>
        <w:t>s</w:t>
      </w:r>
      <w:r>
        <w:rPr>
          <w:spacing w:val="5"/>
          <w:sz w:val="24"/>
          <w:szCs w:val="24"/>
        </w:rPr>
        <w:t xml:space="preserve"> </w:t>
      </w:r>
      <w:r>
        <w:rPr>
          <w:sz w:val="24"/>
          <w:szCs w:val="24"/>
        </w:rPr>
        <w:t>to</w:t>
      </w:r>
      <w:r>
        <w:rPr>
          <w:spacing w:val="5"/>
          <w:sz w:val="24"/>
          <w:szCs w:val="24"/>
        </w:rPr>
        <w:t xml:space="preserve"> </w:t>
      </w:r>
      <w:r>
        <w:rPr>
          <w:sz w:val="24"/>
          <w:szCs w:val="24"/>
        </w:rPr>
        <w:t>d</w:t>
      </w:r>
      <w:r>
        <w:rPr>
          <w:spacing w:val="-1"/>
          <w:sz w:val="24"/>
          <w:szCs w:val="24"/>
        </w:rPr>
        <w:t>e</w:t>
      </w:r>
      <w:r>
        <w:rPr>
          <w:spacing w:val="2"/>
          <w:sz w:val="24"/>
          <w:szCs w:val="24"/>
        </w:rPr>
        <w:t>v</w:t>
      </w:r>
      <w:r>
        <w:rPr>
          <w:spacing w:val="-1"/>
          <w:sz w:val="24"/>
          <w:szCs w:val="24"/>
        </w:rPr>
        <w:t>e</w:t>
      </w:r>
      <w:r>
        <w:rPr>
          <w:sz w:val="24"/>
          <w:szCs w:val="24"/>
        </w:rPr>
        <w:t>lop</w:t>
      </w:r>
      <w:r>
        <w:rPr>
          <w:spacing w:val="5"/>
          <w:sz w:val="24"/>
          <w:szCs w:val="24"/>
        </w:rPr>
        <w:t xml:space="preserve"> </w:t>
      </w:r>
      <w:r>
        <w:rPr>
          <w:sz w:val="24"/>
          <w:szCs w:val="24"/>
        </w:rPr>
        <w:t>methods,</w:t>
      </w:r>
      <w:r>
        <w:rPr>
          <w:spacing w:val="5"/>
          <w:sz w:val="24"/>
          <w:szCs w:val="24"/>
        </w:rPr>
        <w:t xml:space="preserve"> </w:t>
      </w:r>
      <w:r>
        <w:rPr>
          <w:sz w:val="24"/>
          <w:szCs w:val="24"/>
        </w:rPr>
        <w:t>too</w:t>
      </w:r>
      <w:r>
        <w:rPr>
          <w:spacing w:val="1"/>
          <w:sz w:val="24"/>
          <w:szCs w:val="24"/>
        </w:rPr>
        <w:t>l</w:t>
      </w:r>
      <w:r>
        <w:rPr>
          <w:sz w:val="24"/>
          <w:szCs w:val="24"/>
        </w:rPr>
        <w:t>s</w:t>
      </w:r>
      <w:r>
        <w:rPr>
          <w:spacing w:val="5"/>
          <w:sz w:val="24"/>
          <w:szCs w:val="24"/>
        </w:rPr>
        <w:t xml:space="preserve"> </w:t>
      </w:r>
      <w:r>
        <w:rPr>
          <w:spacing w:val="-1"/>
          <w:sz w:val="24"/>
          <w:szCs w:val="24"/>
        </w:rPr>
        <w:t>a</w:t>
      </w:r>
      <w:r>
        <w:rPr>
          <w:sz w:val="24"/>
          <w:szCs w:val="24"/>
        </w:rPr>
        <w:t>nd</w:t>
      </w:r>
      <w:r>
        <w:rPr>
          <w:spacing w:val="5"/>
          <w:sz w:val="24"/>
          <w:szCs w:val="24"/>
        </w:rPr>
        <w:t xml:space="preserve"> </w:t>
      </w:r>
      <w:r>
        <w:rPr>
          <w:sz w:val="24"/>
          <w:szCs w:val="24"/>
        </w:rPr>
        <w:t>r</w:t>
      </w:r>
      <w:r>
        <w:rPr>
          <w:spacing w:val="-2"/>
          <w:sz w:val="24"/>
          <w:szCs w:val="24"/>
        </w:rPr>
        <w:t>e</w:t>
      </w:r>
      <w:r>
        <w:rPr>
          <w:sz w:val="24"/>
          <w:szCs w:val="24"/>
        </w:rPr>
        <w:t>so</w:t>
      </w:r>
      <w:r>
        <w:rPr>
          <w:spacing w:val="2"/>
          <w:sz w:val="24"/>
          <w:szCs w:val="24"/>
        </w:rPr>
        <w:t>u</w:t>
      </w:r>
      <w:r>
        <w:rPr>
          <w:sz w:val="24"/>
          <w:szCs w:val="24"/>
        </w:rPr>
        <w:t>r</w:t>
      </w:r>
      <w:r>
        <w:rPr>
          <w:spacing w:val="-2"/>
          <w:sz w:val="24"/>
          <w:szCs w:val="24"/>
        </w:rPr>
        <w:t>c</w:t>
      </w:r>
      <w:r>
        <w:rPr>
          <w:spacing w:val="-1"/>
          <w:sz w:val="24"/>
          <w:szCs w:val="24"/>
        </w:rPr>
        <w:t>e</w:t>
      </w:r>
      <w:r>
        <w:rPr>
          <w:sz w:val="24"/>
          <w:szCs w:val="24"/>
        </w:rPr>
        <w:t>s</w:t>
      </w:r>
      <w:r>
        <w:rPr>
          <w:spacing w:val="5"/>
          <w:sz w:val="24"/>
          <w:szCs w:val="24"/>
        </w:rPr>
        <w:t xml:space="preserve"> </w:t>
      </w:r>
      <w:r>
        <w:rPr>
          <w:sz w:val="24"/>
          <w:szCs w:val="24"/>
        </w:rPr>
        <w:t>f</w:t>
      </w:r>
      <w:r>
        <w:rPr>
          <w:spacing w:val="1"/>
          <w:sz w:val="24"/>
          <w:szCs w:val="24"/>
        </w:rPr>
        <w:t>o</w:t>
      </w:r>
      <w:r>
        <w:rPr>
          <w:sz w:val="24"/>
          <w:szCs w:val="24"/>
        </w:rPr>
        <w:t>r</w:t>
      </w:r>
      <w:r>
        <w:rPr>
          <w:spacing w:val="4"/>
          <w:sz w:val="24"/>
          <w:szCs w:val="24"/>
        </w:rPr>
        <w:t xml:space="preserve"> </w:t>
      </w:r>
      <w:r>
        <w:rPr>
          <w:sz w:val="24"/>
          <w:szCs w:val="24"/>
        </w:rPr>
        <w:t>sus</w:t>
      </w:r>
      <w:r>
        <w:rPr>
          <w:spacing w:val="1"/>
          <w:sz w:val="24"/>
          <w:szCs w:val="24"/>
        </w:rPr>
        <w:t>t</w:t>
      </w:r>
      <w:r>
        <w:rPr>
          <w:spacing w:val="-1"/>
          <w:sz w:val="24"/>
          <w:szCs w:val="24"/>
        </w:rPr>
        <w:t>a</w:t>
      </w:r>
      <w:r>
        <w:rPr>
          <w:sz w:val="24"/>
          <w:szCs w:val="24"/>
        </w:rPr>
        <w:t xml:space="preserve">ined </w:t>
      </w:r>
      <w:r>
        <w:rPr>
          <w:spacing w:val="-1"/>
          <w:sz w:val="24"/>
          <w:szCs w:val="24"/>
        </w:rPr>
        <w:t>a</w:t>
      </w:r>
      <w:r>
        <w:rPr>
          <w:sz w:val="24"/>
          <w:szCs w:val="24"/>
        </w:rPr>
        <w:t>dvo</w:t>
      </w:r>
      <w:r>
        <w:rPr>
          <w:spacing w:val="-1"/>
          <w:sz w:val="24"/>
          <w:szCs w:val="24"/>
        </w:rPr>
        <w:t>c</w:t>
      </w:r>
      <w:r>
        <w:rPr>
          <w:spacing w:val="1"/>
          <w:sz w:val="24"/>
          <w:szCs w:val="24"/>
        </w:rPr>
        <w:t>a</w:t>
      </w:r>
      <w:r>
        <w:rPr>
          <w:spacing w:val="4"/>
          <w:sz w:val="24"/>
          <w:szCs w:val="24"/>
        </w:rPr>
        <w:t>c</w:t>
      </w:r>
      <w:r>
        <w:rPr>
          <w:sz w:val="24"/>
          <w:szCs w:val="24"/>
        </w:rPr>
        <w:t>y</w:t>
      </w:r>
      <w:r>
        <w:rPr>
          <w:spacing w:val="1"/>
          <w:sz w:val="24"/>
          <w:szCs w:val="24"/>
        </w:rPr>
        <w:t xml:space="preserve"> </w:t>
      </w:r>
      <w:r>
        <w:rPr>
          <w:sz w:val="24"/>
          <w:szCs w:val="24"/>
        </w:rPr>
        <w:t>for</w:t>
      </w:r>
      <w:r>
        <w:rPr>
          <w:spacing w:val="4"/>
          <w:sz w:val="24"/>
          <w:szCs w:val="24"/>
        </w:rPr>
        <w:t xml:space="preserve"> </w:t>
      </w:r>
      <w:r>
        <w:rPr>
          <w:sz w:val="24"/>
          <w:szCs w:val="24"/>
        </w:rPr>
        <w:t>so</w:t>
      </w:r>
      <w:r>
        <w:rPr>
          <w:spacing w:val="-1"/>
          <w:sz w:val="24"/>
          <w:szCs w:val="24"/>
        </w:rPr>
        <w:t>c</w:t>
      </w:r>
      <w:r>
        <w:rPr>
          <w:sz w:val="24"/>
          <w:szCs w:val="24"/>
        </w:rPr>
        <w:t>ial</w:t>
      </w:r>
      <w:r>
        <w:rPr>
          <w:spacing w:val="5"/>
          <w:sz w:val="24"/>
          <w:szCs w:val="24"/>
        </w:rPr>
        <w:t xml:space="preserve"> </w:t>
      </w:r>
      <w:r>
        <w:rPr>
          <w:spacing w:val="-1"/>
          <w:sz w:val="24"/>
          <w:szCs w:val="24"/>
        </w:rPr>
        <w:t>c</w:t>
      </w:r>
      <w:r>
        <w:rPr>
          <w:sz w:val="24"/>
          <w:szCs w:val="24"/>
        </w:rPr>
        <w:t>h</w:t>
      </w:r>
      <w:r>
        <w:rPr>
          <w:spacing w:val="-1"/>
          <w:sz w:val="24"/>
          <w:szCs w:val="24"/>
        </w:rPr>
        <w:t>a</w:t>
      </w:r>
      <w:r>
        <w:rPr>
          <w:spacing w:val="2"/>
          <w:sz w:val="24"/>
          <w:szCs w:val="24"/>
        </w:rPr>
        <w:t>n</w:t>
      </w:r>
      <w:r>
        <w:rPr>
          <w:spacing w:val="-2"/>
          <w:sz w:val="24"/>
          <w:szCs w:val="24"/>
        </w:rPr>
        <w:t>g</w:t>
      </w:r>
      <w:r>
        <w:rPr>
          <w:sz w:val="24"/>
          <w:szCs w:val="24"/>
        </w:rPr>
        <w:t>e</w:t>
      </w:r>
      <w:r>
        <w:rPr>
          <w:spacing w:val="4"/>
          <w:sz w:val="24"/>
          <w:szCs w:val="24"/>
        </w:rPr>
        <w:t xml:space="preserve"> </w:t>
      </w:r>
      <w:r>
        <w:rPr>
          <w:spacing w:val="-1"/>
          <w:sz w:val="24"/>
          <w:szCs w:val="24"/>
        </w:rPr>
        <w:t>a</w:t>
      </w:r>
      <w:r>
        <w:rPr>
          <w:sz w:val="24"/>
          <w:szCs w:val="24"/>
        </w:rPr>
        <w:t>nd</w:t>
      </w:r>
      <w:r>
        <w:rPr>
          <w:spacing w:val="8"/>
          <w:sz w:val="24"/>
          <w:szCs w:val="24"/>
        </w:rPr>
        <w:t xml:space="preserve"> </w:t>
      </w:r>
      <w:r>
        <w:rPr>
          <w:sz w:val="24"/>
          <w:szCs w:val="24"/>
        </w:rPr>
        <w:t>g</w:t>
      </w:r>
      <w:r>
        <w:rPr>
          <w:spacing w:val="-1"/>
          <w:sz w:val="24"/>
          <w:szCs w:val="24"/>
        </w:rPr>
        <w:t>e</w:t>
      </w:r>
      <w:r>
        <w:rPr>
          <w:sz w:val="24"/>
          <w:szCs w:val="24"/>
        </w:rPr>
        <w:t>nd</w:t>
      </w:r>
      <w:r>
        <w:rPr>
          <w:spacing w:val="-1"/>
          <w:sz w:val="24"/>
          <w:szCs w:val="24"/>
        </w:rPr>
        <w:t>e</w:t>
      </w:r>
      <w:r>
        <w:rPr>
          <w:sz w:val="24"/>
          <w:szCs w:val="24"/>
        </w:rPr>
        <w:t>r</w:t>
      </w:r>
      <w:r>
        <w:rPr>
          <w:spacing w:val="5"/>
          <w:sz w:val="24"/>
          <w:szCs w:val="24"/>
        </w:rPr>
        <w:t xml:space="preserve"> </w:t>
      </w:r>
      <w:r>
        <w:rPr>
          <w:sz w:val="24"/>
          <w:szCs w:val="24"/>
        </w:rPr>
        <w:t>jus</w:t>
      </w:r>
      <w:r>
        <w:rPr>
          <w:spacing w:val="1"/>
          <w:sz w:val="24"/>
          <w:szCs w:val="24"/>
        </w:rPr>
        <w:t>t</w:t>
      </w:r>
      <w:r>
        <w:rPr>
          <w:sz w:val="24"/>
          <w:szCs w:val="24"/>
        </w:rPr>
        <w:t>ice</w:t>
      </w:r>
      <w:r>
        <w:rPr>
          <w:spacing w:val="4"/>
          <w:sz w:val="24"/>
          <w:szCs w:val="24"/>
        </w:rPr>
        <w:t xml:space="preserve"> </w:t>
      </w:r>
      <w:r>
        <w:rPr>
          <w:sz w:val="24"/>
          <w:szCs w:val="24"/>
        </w:rPr>
        <w:t>in</w:t>
      </w:r>
      <w:r>
        <w:rPr>
          <w:spacing w:val="6"/>
          <w:sz w:val="24"/>
          <w:szCs w:val="24"/>
        </w:rPr>
        <w:t xml:space="preserve"> </w:t>
      </w:r>
      <w:r>
        <w:rPr>
          <w:sz w:val="24"/>
          <w:szCs w:val="24"/>
        </w:rPr>
        <w:t>n</w:t>
      </w:r>
      <w:r>
        <w:rPr>
          <w:spacing w:val="-1"/>
          <w:sz w:val="24"/>
          <w:szCs w:val="24"/>
        </w:rPr>
        <w:t>e</w:t>
      </w:r>
      <w:r>
        <w:rPr>
          <w:sz w:val="24"/>
          <w:szCs w:val="24"/>
        </w:rPr>
        <w:t>w</w:t>
      </w:r>
      <w:r>
        <w:rPr>
          <w:spacing w:val="5"/>
          <w:sz w:val="24"/>
          <w:szCs w:val="24"/>
        </w:rPr>
        <w:t xml:space="preserve"> </w:t>
      </w:r>
      <w:r>
        <w:rPr>
          <w:spacing w:val="-1"/>
          <w:sz w:val="24"/>
          <w:szCs w:val="24"/>
        </w:rPr>
        <w:t>a</w:t>
      </w:r>
      <w:r>
        <w:rPr>
          <w:sz w:val="24"/>
          <w:szCs w:val="24"/>
        </w:rPr>
        <w:t>nd</w:t>
      </w:r>
      <w:r>
        <w:rPr>
          <w:spacing w:val="5"/>
          <w:sz w:val="24"/>
          <w:szCs w:val="24"/>
        </w:rPr>
        <w:t xml:space="preserve"> </w:t>
      </w:r>
      <w:r>
        <w:rPr>
          <w:spacing w:val="-1"/>
          <w:sz w:val="24"/>
          <w:szCs w:val="24"/>
        </w:rPr>
        <w:t>c</w:t>
      </w:r>
      <w:r>
        <w:rPr>
          <w:sz w:val="24"/>
          <w:szCs w:val="24"/>
        </w:rPr>
        <w:t>ritic</w:t>
      </w:r>
      <w:r>
        <w:rPr>
          <w:spacing w:val="-1"/>
          <w:sz w:val="24"/>
          <w:szCs w:val="24"/>
        </w:rPr>
        <w:t>a</w:t>
      </w:r>
      <w:r>
        <w:rPr>
          <w:sz w:val="24"/>
          <w:szCs w:val="24"/>
        </w:rPr>
        <w:t>l</w:t>
      </w:r>
      <w:r>
        <w:rPr>
          <w:spacing w:val="6"/>
          <w:sz w:val="24"/>
          <w:szCs w:val="24"/>
        </w:rPr>
        <w:t xml:space="preserve"> </w:t>
      </w:r>
      <w:r>
        <w:rPr>
          <w:spacing w:val="-1"/>
          <w:sz w:val="24"/>
          <w:szCs w:val="24"/>
        </w:rPr>
        <w:t>c</w:t>
      </w:r>
      <w:r>
        <w:rPr>
          <w:sz w:val="24"/>
          <w:szCs w:val="24"/>
        </w:rPr>
        <w:t>onte</w:t>
      </w:r>
      <w:r>
        <w:rPr>
          <w:spacing w:val="2"/>
          <w:sz w:val="24"/>
          <w:szCs w:val="24"/>
        </w:rPr>
        <w:t>x</w:t>
      </w:r>
      <w:r>
        <w:rPr>
          <w:sz w:val="24"/>
          <w:szCs w:val="24"/>
        </w:rPr>
        <w:t>ts.</w:t>
      </w:r>
      <w:r>
        <w:rPr>
          <w:spacing w:val="8"/>
          <w:sz w:val="24"/>
          <w:szCs w:val="24"/>
        </w:rPr>
        <w:t xml:space="preserve"> </w:t>
      </w:r>
      <w:r>
        <w:rPr>
          <w:sz w:val="24"/>
          <w:szCs w:val="24"/>
        </w:rPr>
        <w:t>I w</w:t>
      </w:r>
      <w:r>
        <w:rPr>
          <w:spacing w:val="-1"/>
          <w:sz w:val="24"/>
          <w:szCs w:val="24"/>
        </w:rPr>
        <w:t>a</w:t>
      </w:r>
      <w:r>
        <w:rPr>
          <w:sz w:val="24"/>
          <w:szCs w:val="24"/>
        </w:rPr>
        <w:t>s</w:t>
      </w:r>
      <w:r>
        <w:rPr>
          <w:spacing w:val="6"/>
          <w:sz w:val="24"/>
          <w:szCs w:val="24"/>
        </w:rPr>
        <w:t xml:space="preserve"> </w:t>
      </w:r>
      <w:r>
        <w:rPr>
          <w:spacing w:val="1"/>
          <w:sz w:val="24"/>
          <w:szCs w:val="24"/>
        </w:rPr>
        <w:t>r</w:t>
      </w:r>
      <w:r>
        <w:rPr>
          <w:spacing w:val="-1"/>
          <w:sz w:val="24"/>
          <w:szCs w:val="24"/>
        </w:rPr>
        <w:t>e</w:t>
      </w:r>
      <w:r>
        <w:rPr>
          <w:sz w:val="24"/>
          <w:szCs w:val="24"/>
        </w:rPr>
        <w:t>spons</w:t>
      </w:r>
      <w:r>
        <w:rPr>
          <w:spacing w:val="1"/>
          <w:sz w:val="24"/>
          <w:szCs w:val="24"/>
        </w:rPr>
        <w:t>i</w:t>
      </w:r>
      <w:r>
        <w:rPr>
          <w:sz w:val="24"/>
          <w:szCs w:val="24"/>
        </w:rPr>
        <w:t>ble for the</w:t>
      </w:r>
      <w:r>
        <w:rPr>
          <w:spacing w:val="1"/>
          <w:sz w:val="24"/>
          <w:szCs w:val="24"/>
        </w:rPr>
        <w:t xml:space="preserve"> </w:t>
      </w:r>
      <w:r>
        <w:rPr>
          <w:sz w:val="24"/>
          <w:szCs w:val="24"/>
        </w:rPr>
        <w:t>o</w:t>
      </w:r>
      <w:r>
        <w:rPr>
          <w:spacing w:val="1"/>
          <w:sz w:val="24"/>
          <w:szCs w:val="24"/>
        </w:rPr>
        <w:t>r</w:t>
      </w:r>
      <w:r>
        <w:rPr>
          <w:sz w:val="24"/>
          <w:szCs w:val="24"/>
        </w:rPr>
        <w:t>g</w:t>
      </w:r>
      <w:r>
        <w:rPr>
          <w:spacing w:val="-1"/>
          <w:sz w:val="24"/>
          <w:szCs w:val="24"/>
        </w:rPr>
        <w:t>a</w:t>
      </w:r>
      <w:r>
        <w:rPr>
          <w:sz w:val="24"/>
          <w:szCs w:val="24"/>
        </w:rPr>
        <w:t>ni</w:t>
      </w:r>
      <w:r>
        <w:rPr>
          <w:spacing w:val="2"/>
          <w:sz w:val="24"/>
          <w:szCs w:val="24"/>
        </w:rPr>
        <w:t>z</w:t>
      </w:r>
      <w:r>
        <w:rPr>
          <w:spacing w:val="-1"/>
          <w:sz w:val="24"/>
          <w:szCs w:val="24"/>
        </w:rPr>
        <w:t>a</w:t>
      </w:r>
      <w:r>
        <w:rPr>
          <w:sz w:val="24"/>
          <w:szCs w:val="24"/>
        </w:rPr>
        <w:t>t</w:t>
      </w:r>
      <w:r>
        <w:rPr>
          <w:spacing w:val="1"/>
          <w:sz w:val="24"/>
          <w:szCs w:val="24"/>
        </w:rPr>
        <w:t>i</w:t>
      </w:r>
      <w:r>
        <w:rPr>
          <w:sz w:val="24"/>
          <w:szCs w:val="24"/>
        </w:rPr>
        <w:t>on’s</w:t>
      </w:r>
      <w:r>
        <w:rPr>
          <w:spacing w:val="1"/>
          <w:sz w:val="24"/>
          <w:szCs w:val="24"/>
        </w:rPr>
        <w:t xml:space="preserve"> </w:t>
      </w:r>
      <w:r>
        <w:rPr>
          <w:spacing w:val="-1"/>
          <w:sz w:val="24"/>
          <w:szCs w:val="24"/>
        </w:rPr>
        <w:t>e</w:t>
      </w:r>
      <w:r>
        <w:rPr>
          <w:sz w:val="24"/>
          <w:szCs w:val="24"/>
        </w:rPr>
        <w:t>n</w:t>
      </w:r>
      <w:r>
        <w:rPr>
          <w:spacing w:val="-2"/>
          <w:sz w:val="24"/>
          <w:szCs w:val="24"/>
        </w:rPr>
        <w:t>g</w:t>
      </w:r>
      <w:r>
        <w:rPr>
          <w:spacing w:val="1"/>
          <w:sz w:val="24"/>
          <w:szCs w:val="24"/>
        </w:rPr>
        <w:t>a</w:t>
      </w:r>
      <w:r>
        <w:rPr>
          <w:sz w:val="24"/>
          <w:szCs w:val="24"/>
        </w:rPr>
        <w:t>g</w:t>
      </w:r>
      <w:r>
        <w:rPr>
          <w:spacing w:val="-1"/>
          <w:sz w:val="24"/>
          <w:szCs w:val="24"/>
        </w:rPr>
        <w:t>e</w:t>
      </w:r>
      <w:r>
        <w:rPr>
          <w:sz w:val="24"/>
          <w:szCs w:val="24"/>
        </w:rPr>
        <w:t>ment</w:t>
      </w:r>
      <w:r>
        <w:rPr>
          <w:spacing w:val="1"/>
          <w:sz w:val="24"/>
          <w:szCs w:val="24"/>
        </w:rPr>
        <w:t xml:space="preserve"> </w:t>
      </w:r>
      <w:r>
        <w:rPr>
          <w:sz w:val="24"/>
          <w:szCs w:val="24"/>
        </w:rPr>
        <w:t>with</w:t>
      </w:r>
      <w:r>
        <w:rPr>
          <w:spacing w:val="2"/>
          <w:sz w:val="24"/>
          <w:szCs w:val="24"/>
        </w:rPr>
        <w:t xml:space="preserve"> </w:t>
      </w:r>
      <w:r>
        <w:rPr>
          <w:sz w:val="24"/>
          <w:szCs w:val="24"/>
        </w:rPr>
        <w:t>the</w:t>
      </w:r>
      <w:r>
        <w:rPr>
          <w:spacing w:val="3"/>
          <w:sz w:val="24"/>
          <w:szCs w:val="24"/>
        </w:rPr>
        <w:t xml:space="preserve"> </w:t>
      </w:r>
      <w:r>
        <w:rPr>
          <w:spacing w:val="-2"/>
          <w:sz w:val="24"/>
          <w:szCs w:val="24"/>
        </w:rPr>
        <w:t>B</w:t>
      </w:r>
      <w:r>
        <w:rPr>
          <w:spacing w:val="-1"/>
          <w:sz w:val="24"/>
          <w:szCs w:val="24"/>
        </w:rPr>
        <w:t>e</w:t>
      </w:r>
      <w:r>
        <w:rPr>
          <w:sz w:val="24"/>
          <w:szCs w:val="24"/>
        </w:rPr>
        <w:t>i</w:t>
      </w:r>
      <w:r>
        <w:rPr>
          <w:spacing w:val="1"/>
          <w:sz w:val="24"/>
          <w:szCs w:val="24"/>
        </w:rPr>
        <w:t>j</w:t>
      </w:r>
      <w:r>
        <w:rPr>
          <w:sz w:val="24"/>
          <w:szCs w:val="24"/>
        </w:rPr>
        <w:t>in</w:t>
      </w:r>
      <w:r>
        <w:rPr>
          <w:spacing w:val="-2"/>
          <w:sz w:val="24"/>
          <w:szCs w:val="24"/>
        </w:rPr>
        <w:t>g</w:t>
      </w:r>
      <w:r>
        <w:rPr>
          <w:spacing w:val="-1"/>
          <w:sz w:val="24"/>
          <w:szCs w:val="24"/>
        </w:rPr>
        <w:t>+</w:t>
      </w:r>
      <w:r>
        <w:rPr>
          <w:sz w:val="24"/>
          <w:szCs w:val="24"/>
        </w:rPr>
        <w:t>20</w:t>
      </w:r>
      <w:r>
        <w:rPr>
          <w:spacing w:val="1"/>
          <w:sz w:val="24"/>
          <w:szCs w:val="24"/>
        </w:rPr>
        <w:t xml:space="preserve"> </w:t>
      </w:r>
      <w:r>
        <w:rPr>
          <w:spacing w:val="3"/>
          <w:sz w:val="24"/>
          <w:szCs w:val="24"/>
        </w:rPr>
        <w:t>R</w:t>
      </w:r>
      <w:r>
        <w:rPr>
          <w:spacing w:val="-1"/>
          <w:sz w:val="24"/>
          <w:szCs w:val="24"/>
        </w:rPr>
        <w:t>e</w:t>
      </w:r>
      <w:r>
        <w:rPr>
          <w:sz w:val="24"/>
          <w:szCs w:val="24"/>
        </w:rPr>
        <w:t>vi</w:t>
      </w:r>
      <w:r>
        <w:rPr>
          <w:spacing w:val="4"/>
          <w:sz w:val="24"/>
          <w:szCs w:val="24"/>
        </w:rPr>
        <w:t>e</w:t>
      </w:r>
      <w:r>
        <w:rPr>
          <w:sz w:val="24"/>
          <w:szCs w:val="24"/>
        </w:rPr>
        <w:t>w</w:t>
      </w:r>
      <w:r>
        <w:rPr>
          <w:spacing w:val="1"/>
          <w:sz w:val="24"/>
          <w:szCs w:val="24"/>
        </w:rPr>
        <w:t xml:space="preserve"> P</w:t>
      </w:r>
      <w:r>
        <w:rPr>
          <w:sz w:val="24"/>
          <w:szCs w:val="24"/>
        </w:rPr>
        <w:t>roc</w:t>
      </w:r>
      <w:r>
        <w:rPr>
          <w:spacing w:val="-1"/>
          <w:sz w:val="24"/>
          <w:szCs w:val="24"/>
        </w:rPr>
        <w:t>e</w:t>
      </w:r>
      <w:r>
        <w:rPr>
          <w:sz w:val="24"/>
          <w:szCs w:val="24"/>
        </w:rPr>
        <w:t>ss</w:t>
      </w:r>
      <w:r>
        <w:rPr>
          <w:spacing w:val="2"/>
          <w:sz w:val="24"/>
          <w:szCs w:val="24"/>
        </w:rPr>
        <w:t xml:space="preserve"> </w:t>
      </w:r>
      <w:r>
        <w:rPr>
          <w:spacing w:val="-1"/>
          <w:sz w:val="24"/>
          <w:szCs w:val="24"/>
        </w:rPr>
        <w:t>a</w:t>
      </w:r>
      <w:r>
        <w:rPr>
          <w:spacing w:val="2"/>
          <w:sz w:val="24"/>
          <w:szCs w:val="24"/>
        </w:rPr>
        <w:t>n</w:t>
      </w:r>
      <w:r>
        <w:rPr>
          <w:sz w:val="24"/>
          <w:szCs w:val="24"/>
        </w:rPr>
        <w:t>d</w:t>
      </w:r>
      <w:r>
        <w:rPr>
          <w:spacing w:val="1"/>
          <w:sz w:val="24"/>
          <w:szCs w:val="24"/>
        </w:rPr>
        <w:t xml:space="preserve"> </w:t>
      </w:r>
      <w:r>
        <w:rPr>
          <w:sz w:val="24"/>
          <w:szCs w:val="24"/>
        </w:rPr>
        <w:t>the</w:t>
      </w:r>
      <w:r>
        <w:rPr>
          <w:spacing w:val="1"/>
          <w:sz w:val="24"/>
          <w:szCs w:val="24"/>
        </w:rPr>
        <w:t xml:space="preserve"> </w:t>
      </w:r>
      <w:r>
        <w:rPr>
          <w:sz w:val="24"/>
          <w:szCs w:val="24"/>
        </w:rPr>
        <w:t>d</w:t>
      </w:r>
      <w:r>
        <w:rPr>
          <w:spacing w:val="-1"/>
          <w:sz w:val="24"/>
          <w:szCs w:val="24"/>
        </w:rPr>
        <w:t>e</w:t>
      </w:r>
      <w:r>
        <w:rPr>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nt of the</w:t>
      </w:r>
      <w:r>
        <w:rPr>
          <w:spacing w:val="-1"/>
          <w:sz w:val="24"/>
          <w:szCs w:val="24"/>
        </w:rPr>
        <w:t xml:space="preserve"> </w:t>
      </w:r>
      <w:r>
        <w:rPr>
          <w:sz w:val="24"/>
          <w:szCs w:val="24"/>
        </w:rPr>
        <w:t>pos</w:t>
      </w:r>
      <w:r>
        <w:rPr>
          <w:spacing w:val="1"/>
          <w:sz w:val="24"/>
          <w:szCs w:val="24"/>
        </w:rPr>
        <w:t>t</w:t>
      </w:r>
      <w:r>
        <w:rPr>
          <w:spacing w:val="-1"/>
          <w:sz w:val="24"/>
          <w:szCs w:val="24"/>
        </w:rPr>
        <w:t>-</w:t>
      </w:r>
      <w:r>
        <w:rPr>
          <w:sz w:val="24"/>
          <w:szCs w:val="24"/>
        </w:rPr>
        <w:t xml:space="preserve">2015 </w:t>
      </w:r>
      <w:r>
        <w:rPr>
          <w:spacing w:val="1"/>
          <w:sz w:val="24"/>
          <w:szCs w:val="24"/>
        </w:rPr>
        <w:t>S</w:t>
      </w:r>
      <w:r>
        <w:rPr>
          <w:sz w:val="24"/>
          <w:szCs w:val="24"/>
        </w:rPr>
        <w:t>ustain</w:t>
      </w:r>
      <w:r>
        <w:rPr>
          <w:spacing w:val="-1"/>
          <w:sz w:val="24"/>
          <w:szCs w:val="24"/>
        </w:rPr>
        <w:t>a</w:t>
      </w:r>
      <w:r>
        <w:rPr>
          <w:sz w:val="24"/>
          <w:szCs w:val="24"/>
        </w:rPr>
        <w:t xml:space="preserve">ble </w:t>
      </w:r>
      <w:r>
        <w:rPr>
          <w:spacing w:val="-1"/>
          <w:sz w:val="24"/>
          <w:szCs w:val="24"/>
        </w:rPr>
        <w:t>De</w:t>
      </w:r>
      <w:r>
        <w:rPr>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nt G</w:t>
      </w:r>
      <w:r>
        <w:rPr>
          <w:spacing w:val="2"/>
          <w:sz w:val="24"/>
          <w:szCs w:val="24"/>
        </w:rPr>
        <w:t>o</w:t>
      </w:r>
      <w:r>
        <w:rPr>
          <w:spacing w:val="-1"/>
          <w:sz w:val="24"/>
          <w:szCs w:val="24"/>
        </w:rPr>
        <w:t>a</w:t>
      </w:r>
      <w:r>
        <w:rPr>
          <w:sz w:val="24"/>
          <w:szCs w:val="24"/>
        </w:rPr>
        <w:t xml:space="preserve">ls </w:t>
      </w:r>
      <w:r>
        <w:rPr>
          <w:spacing w:val="2"/>
          <w:sz w:val="24"/>
          <w:szCs w:val="24"/>
        </w:rPr>
        <w:t>(</w:t>
      </w:r>
      <w:r>
        <w:rPr>
          <w:spacing w:val="1"/>
          <w:sz w:val="24"/>
          <w:szCs w:val="24"/>
        </w:rPr>
        <w:t>S</w:t>
      </w:r>
      <w:r>
        <w:rPr>
          <w:sz w:val="24"/>
          <w:szCs w:val="24"/>
        </w:rPr>
        <w:t>D</w:t>
      </w:r>
      <w:r>
        <w:rPr>
          <w:spacing w:val="-1"/>
          <w:sz w:val="24"/>
          <w:szCs w:val="24"/>
        </w:rPr>
        <w:t>G</w:t>
      </w:r>
      <w:r>
        <w:rPr>
          <w:sz w:val="24"/>
          <w:szCs w:val="24"/>
        </w:rPr>
        <w:t>s).</w:t>
      </w:r>
    </w:p>
    <w:p w:rsidR="00401B70" w:rsidRDefault="00401B70">
      <w:pPr>
        <w:spacing w:before="2" w:line="100" w:lineRule="exact"/>
        <w:rPr>
          <w:sz w:val="11"/>
          <w:szCs w:val="11"/>
        </w:rPr>
      </w:pPr>
    </w:p>
    <w:p w:rsidR="00401B70" w:rsidRDefault="00401B70">
      <w:pPr>
        <w:spacing w:line="200" w:lineRule="exact"/>
      </w:pPr>
    </w:p>
    <w:p w:rsidR="00401B70" w:rsidRDefault="00C72E67">
      <w:pPr>
        <w:ind w:left="100" w:right="60"/>
        <w:jc w:val="both"/>
        <w:rPr>
          <w:sz w:val="24"/>
          <w:szCs w:val="24"/>
        </w:rPr>
      </w:pPr>
      <w:r>
        <w:rPr>
          <w:b/>
          <w:sz w:val="24"/>
          <w:szCs w:val="24"/>
        </w:rPr>
        <w:t>UK</w:t>
      </w:r>
      <w:r>
        <w:rPr>
          <w:b/>
          <w:spacing w:val="36"/>
          <w:sz w:val="24"/>
          <w:szCs w:val="24"/>
        </w:rPr>
        <w:t xml:space="preserve"> </w:t>
      </w:r>
      <w:r>
        <w:rPr>
          <w:b/>
          <w:sz w:val="24"/>
          <w:szCs w:val="24"/>
        </w:rPr>
        <w:t>RE</w:t>
      </w:r>
      <w:r>
        <w:rPr>
          <w:b/>
          <w:spacing w:val="1"/>
          <w:sz w:val="24"/>
          <w:szCs w:val="24"/>
        </w:rPr>
        <w:t>S</w:t>
      </w:r>
      <w:r>
        <w:rPr>
          <w:b/>
          <w:sz w:val="24"/>
          <w:szCs w:val="24"/>
        </w:rPr>
        <w:t>EA</w:t>
      </w:r>
      <w:r>
        <w:rPr>
          <w:b/>
          <w:spacing w:val="-1"/>
          <w:sz w:val="24"/>
          <w:szCs w:val="24"/>
        </w:rPr>
        <w:t>R</w:t>
      </w:r>
      <w:r>
        <w:rPr>
          <w:b/>
          <w:sz w:val="24"/>
          <w:szCs w:val="24"/>
        </w:rPr>
        <w:t>CH</w:t>
      </w:r>
      <w:r>
        <w:rPr>
          <w:b/>
          <w:spacing w:val="36"/>
          <w:sz w:val="24"/>
          <w:szCs w:val="24"/>
        </w:rPr>
        <w:t xml:space="preserve"> </w:t>
      </w:r>
      <w:r>
        <w:rPr>
          <w:b/>
          <w:sz w:val="24"/>
          <w:szCs w:val="24"/>
        </w:rPr>
        <w:t>INT</w:t>
      </w:r>
      <w:r>
        <w:rPr>
          <w:b/>
          <w:spacing w:val="1"/>
          <w:sz w:val="24"/>
          <w:szCs w:val="24"/>
        </w:rPr>
        <w:t>E</w:t>
      </w:r>
      <w:r>
        <w:rPr>
          <w:b/>
          <w:spacing w:val="-2"/>
          <w:sz w:val="24"/>
          <w:szCs w:val="24"/>
        </w:rPr>
        <w:t>G</w:t>
      </w:r>
      <w:r>
        <w:rPr>
          <w:b/>
          <w:sz w:val="24"/>
          <w:szCs w:val="24"/>
        </w:rPr>
        <w:t>RITY</w:t>
      </w:r>
      <w:r>
        <w:rPr>
          <w:b/>
          <w:spacing w:val="36"/>
          <w:sz w:val="24"/>
          <w:szCs w:val="24"/>
        </w:rPr>
        <w:t xml:space="preserve"> </w:t>
      </w:r>
      <w:r>
        <w:rPr>
          <w:b/>
          <w:spacing w:val="3"/>
          <w:sz w:val="24"/>
          <w:szCs w:val="24"/>
        </w:rPr>
        <w:t>O</w:t>
      </w:r>
      <w:r>
        <w:rPr>
          <w:b/>
          <w:sz w:val="24"/>
          <w:szCs w:val="24"/>
        </w:rPr>
        <w:t>F</w:t>
      </w:r>
      <w:r>
        <w:rPr>
          <w:b/>
          <w:spacing w:val="-3"/>
          <w:sz w:val="24"/>
          <w:szCs w:val="24"/>
        </w:rPr>
        <w:t>F</w:t>
      </w:r>
      <w:r>
        <w:rPr>
          <w:b/>
          <w:sz w:val="24"/>
          <w:szCs w:val="24"/>
        </w:rPr>
        <w:t>ICE</w:t>
      </w:r>
      <w:r>
        <w:rPr>
          <w:b/>
          <w:spacing w:val="36"/>
          <w:sz w:val="24"/>
          <w:szCs w:val="24"/>
        </w:rPr>
        <w:t xml:space="preserve"> </w:t>
      </w:r>
      <w:r>
        <w:rPr>
          <w:b/>
          <w:spacing w:val="1"/>
          <w:sz w:val="24"/>
          <w:szCs w:val="24"/>
        </w:rPr>
        <w:t>(</w:t>
      </w:r>
      <w:r>
        <w:rPr>
          <w:b/>
          <w:spacing w:val="2"/>
          <w:sz w:val="24"/>
          <w:szCs w:val="24"/>
        </w:rPr>
        <w:t>U</w:t>
      </w:r>
      <w:r>
        <w:rPr>
          <w:b/>
          <w:spacing w:val="-2"/>
          <w:sz w:val="24"/>
          <w:szCs w:val="24"/>
        </w:rPr>
        <w:t>K</w:t>
      </w:r>
      <w:r>
        <w:rPr>
          <w:b/>
          <w:sz w:val="24"/>
          <w:szCs w:val="24"/>
        </w:rPr>
        <w:t>RIO),</w:t>
      </w:r>
      <w:r>
        <w:rPr>
          <w:b/>
          <w:spacing w:val="41"/>
          <w:sz w:val="24"/>
          <w:szCs w:val="24"/>
        </w:rPr>
        <w:t xml:space="preserve"> </w:t>
      </w:r>
      <w:r>
        <w:rPr>
          <w:spacing w:val="-3"/>
          <w:sz w:val="24"/>
          <w:szCs w:val="24"/>
        </w:rPr>
        <w:t>L</w:t>
      </w:r>
      <w:r>
        <w:rPr>
          <w:sz w:val="24"/>
          <w:szCs w:val="24"/>
        </w:rPr>
        <w:t>ondon,</w:t>
      </w:r>
      <w:r>
        <w:rPr>
          <w:spacing w:val="31"/>
          <w:sz w:val="24"/>
          <w:szCs w:val="24"/>
        </w:rPr>
        <w:t xml:space="preserve"> </w:t>
      </w:r>
      <w:r>
        <w:rPr>
          <w:sz w:val="24"/>
          <w:szCs w:val="24"/>
        </w:rPr>
        <w:t>United</w:t>
      </w:r>
      <w:r>
        <w:rPr>
          <w:spacing w:val="33"/>
          <w:sz w:val="24"/>
          <w:szCs w:val="24"/>
        </w:rPr>
        <w:t xml:space="preserve"> </w:t>
      </w:r>
      <w:r>
        <w:rPr>
          <w:sz w:val="24"/>
          <w:szCs w:val="24"/>
        </w:rPr>
        <w:t>Kin</w:t>
      </w:r>
      <w:r>
        <w:rPr>
          <w:spacing w:val="-2"/>
          <w:sz w:val="24"/>
          <w:szCs w:val="24"/>
        </w:rPr>
        <w:t>g</w:t>
      </w:r>
      <w:r>
        <w:rPr>
          <w:sz w:val="24"/>
          <w:szCs w:val="24"/>
        </w:rPr>
        <w:t>dom</w:t>
      </w:r>
      <w:r>
        <w:rPr>
          <w:spacing w:val="31"/>
          <w:sz w:val="24"/>
          <w:szCs w:val="24"/>
        </w:rPr>
        <w:t xml:space="preserve"> </w:t>
      </w:r>
      <w:r>
        <w:rPr>
          <w:spacing w:val="-1"/>
          <w:sz w:val="24"/>
          <w:szCs w:val="24"/>
        </w:rPr>
        <w:t>a</w:t>
      </w:r>
      <w:r>
        <w:rPr>
          <w:sz w:val="24"/>
          <w:szCs w:val="24"/>
        </w:rPr>
        <w:t>nd</w:t>
      </w:r>
      <w:r>
        <w:rPr>
          <w:spacing w:val="31"/>
          <w:sz w:val="24"/>
          <w:szCs w:val="24"/>
        </w:rPr>
        <w:t xml:space="preserve"> </w:t>
      </w:r>
      <w:r>
        <w:rPr>
          <w:sz w:val="24"/>
          <w:szCs w:val="24"/>
        </w:rPr>
        <w:t>N</w:t>
      </w:r>
      <w:r>
        <w:rPr>
          <w:spacing w:val="-1"/>
          <w:sz w:val="24"/>
          <w:szCs w:val="24"/>
        </w:rPr>
        <w:t>e</w:t>
      </w:r>
      <w:r>
        <w:rPr>
          <w:sz w:val="24"/>
          <w:szCs w:val="24"/>
        </w:rPr>
        <w:t>w</w:t>
      </w:r>
    </w:p>
    <w:p w:rsidR="00401B70" w:rsidRDefault="00C72E67">
      <w:pPr>
        <w:spacing w:line="240" w:lineRule="exact"/>
        <w:ind w:left="100" w:right="7938"/>
        <w:jc w:val="both"/>
        <w:rPr>
          <w:sz w:val="24"/>
          <w:szCs w:val="24"/>
        </w:rPr>
      </w:pPr>
      <w:r>
        <w:rPr>
          <w:sz w:val="24"/>
          <w:szCs w:val="24"/>
        </w:rPr>
        <w:t>D</w:t>
      </w:r>
      <w:r>
        <w:rPr>
          <w:spacing w:val="-1"/>
          <w:sz w:val="24"/>
          <w:szCs w:val="24"/>
        </w:rPr>
        <w:t>e</w:t>
      </w:r>
      <w:r>
        <w:rPr>
          <w:sz w:val="24"/>
          <w:szCs w:val="24"/>
        </w:rPr>
        <w:t>lh</w:t>
      </w:r>
      <w:r>
        <w:rPr>
          <w:spacing w:val="1"/>
          <w:sz w:val="24"/>
          <w:szCs w:val="24"/>
        </w:rPr>
        <w:t>i</w:t>
      </w:r>
      <w:r>
        <w:rPr>
          <w:sz w:val="24"/>
          <w:szCs w:val="24"/>
        </w:rPr>
        <w:t>,</w:t>
      </w:r>
      <w:r>
        <w:rPr>
          <w:spacing w:val="2"/>
          <w:sz w:val="24"/>
          <w:szCs w:val="24"/>
        </w:rPr>
        <w:t xml:space="preserve"> </w:t>
      </w:r>
      <w:r>
        <w:rPr>
          <w:spacing w:val="-6"/>
          <w:sz w:val="24"/>
          <w:szCs w:val="24"/>
        </w:rPr>
        <w:t>I</w:t>
      </w:r>
      <w:r>
        <w:rPr>
          <w:spacing w:val="2"/>
          <w:sz w:val="24"/>
          <w:szCs w:val="24"/>
        </w:rPr>
        <w:t>n</w:t>
      </w:r>
      <w:r>
        <w:rPr>
          <w:sz w:val="24"/>
          <w:szCs w:val="24"/>
        </w:rPr>
        <w:t>dia</w:t>
      </w:r>
    </w:p>
    <w:p w:rsidR="003147D7" w:rsidRDefault="00C72E67" w:rsidP="003147D7">
      <w:pPr>
        <w:spacing w:line="260" w:lineRule="exact"/>
        <w:ind w:left="100" w:right="2724"/>
        <w:jc w:val="both"/>
        <w:rPr>
          <w:sz w:val="24"/>
          <w:szCs w:val="24"/>
        </w:rPr>
      </w:pPr>
      <w:r>
        <w:rPr>
          <w:i/>
          <w:sz w:val="24"/>
          <w:szCs w:val="24"/>
        </w:rPr>
        <w:lastRenderedPageBreak/>
        <w:t>Proje</w:t>
      </w:r>
      <w:r>
        <w:rPr>
          <w:i/>
          <w:spacing w:val="-1"/>
          <w:sz w:val="24"/>
          <w:szCs w:val="24"/>
        </w:rPr>
        <w:t>c</w:t>
      </w:r>
      <w:r>
        <w:rPr>
          <w:i/>
          <w:sz w:val="24"/>
          <w:szCs w:val="24"/>
        </w:rPr>
        <w:t>t Of</w:t>
      </w:r>
      <w:r>
        <w:rPr>
          <w:i/>
          <w:spacing w:val="1"/>
          <w:sz w:val="24"/>
          <w:szCs w:val="24"/>
        </w:rPr>
        <w:t>f</w:t>
      </w:r>
      <w:r>
        <w:rPr>
          <w:i/>
          <w:sz w:val="24"/>
          <w:szCs w:val="24"/>
        </w:rPr>
        <w:t>ic</w:t>
      </w:r>
      <w:r>
        <w:rPr>
          <w:i/>
          <w:spacing w:val="-1"/>
          <w:sz w:val="24"/>
          <w:szCs w:val="24"/>
        </w:rPr>
        <w:t>e</w:t>
      </w:r>
      <w:r>
        <w:rPr>
          <w:i/>
          <w:sz w:val="24"/>
          <w:szCs w:val="24"/>
        </w:rPr>
        <w:t xml:space="preserve">r and </w:t>
      </w:r>
      <w:r>
        <w:rPr>
          <w:i/>
          <w:spacing w:val="1"/>
          <w:sz w:val="24"/>
          <w:szCs w:val="24"/>
        </w:rPr>
        <w:t>C</w:t>
      </w:r>
      <w:r>
        <w:rPr>
          <w:i/>
          <w:sz w:val="24"/>
          <w:szCs w:val="24"/>
        </w:rPr>
        <w:t>onsultan</w:t>
      </w:r>
      <w:r>
        <w:rPr>
          <w:i/>
          <w:spacing w:val="1"/>
          <w:sz w:val="24"/>
          <w:szCs w:val="24"/>
        </w:rPr>
        <w:t>t</w:t>
      </w:r>
      <w:r>
        <w:rPr>
          <w:i/>
          <w:sz w:val="24"/>
          <w:szCs w:val="24"/>
        </w:rPr>
        <w:t>,</w:t>
      </w:r>
      <w:r>
        <w:rPr>
          <w:i/>
          <w:spacing w:val="1"/>
          <w:sz w:val="24"/>
          <w:szCs w:val="24"/>
        </w:rPr>
        <w:t xml:space="preserve"> </w:t>
      </w:r>
      <w:r>
        <w:rPr>
          <w:sz w:val="24"/>
          <w:szCs w:val="24"/>
        </w:rPr>
        <w:t>Nov</w:t>
      </w:r>
      <w:r>
        <w:rPr>
          <w:spacing w:val="-1"/>
          <w:sz w:val="24"/>
          <w:szCs w:val="24"/>
        </w:rPr>
        <w:t>e</w:t>
      </w:r>
      <w:r>
        <w:rPr>
          <w:sz w:val="24"/>
          <w:szCs w:val="24"/>
        </w:rPr>
        <w:t>mber</w:t>
      </w:r>
      <w:r>
        <w:rPr>
          <w:spacing w:val="-1"/>
          <w:sz w:val="24"/>
          <w:szCs w:val="24"/>
        </w:rPr>
        <w:t xml:space="preserve"> </w:t>
      </w:r>
      <w:r>
        <w:rPr>
          <w:sz w:val="24"/>
          <w:szCs w:val="24"/>
        </w:rPr>
        <w:t>2012-</w:t>
      </w:r>
      <w:r>
        <w:rPr>
          <w:spacing w:val="2"/>
          <w:sz w:val="24"/>
          <w:szCs w:val="24"/>
        </w:rPr>
        <w:t xml:space="preserve"> </w:t>
      </w:r>
      <w:r>
        <w:rPr>
          <w:spacing w:val="1"/>
          <w:sz w:val="24"/>
          <w:szCs w:val="24"/>
        </w:rPr>
        <w:t>S</w:t>
      </w:r>
      <w:r>
        <w:rPr>
          <w:spacing w:val="-1"/>
          <w:sz w:val="24"/>
          <w:szCs w:val="24"/>
        </w:rPr>
        <w:t>e</w:t>
      </w:r>
      <w:r>
        <w:rPr>
          <w:sz w:val="24"/>
          <w:szCs w:val="24"/>
        </w:rPr>
        <w:t>ptemb</w:t>
      </w:r>
      <w:r>
        <w:rPr>
          <w:spacing w:val="-1"/>
          <w:sz w:val="24"/>
          <w:szCs w:val="24"/>
        </w:rPr>
        <w:t>e</w:t>
      </w:r>
      <w:r>
        <w:rPr>
          <w:sz w:val="24"/>
          <w:szCs w:val="24"/>
        </w:rPr>
        <w:t>r 20</w:t>
      </w:r>
      <w:r>
        <w:rPr>
          <w:spacing w:val="-1"/>
          <w:sz w:val="24"/>
          <w:szCs w:val="24"/>
        </w:rPr>
        <w:t>1</w:t>
      </w:r>
      <w:r>
        <w:rPr>
          <w:sz w:val="24"/>
          <w:szCs w:val="24"/>
        </w:rPr>
        <w:t>4</w:t>
      </w:r>
    </w:p>
    <w:p w:rsidR="00401B70" w:rsidRPr="003147D7" w:rsidRDefault="00C72E67" w:rsidP="003147D7">
      <w:pPr>
        <w:spacing w:before="57" w:line="227" w:lineRule="auto"/>
        <w:ind w:left="100" w:right="62"/>
        <w:jc w:val="both"/>
        <w:rPr>
          <w:spacing w:val="2"/>
          <w:sz w:val="24"/>
          <w:szCs w:val="24"/>
        </w:rPr>
      </w:pPr>
      <w:r>
        <w:rPr>
          <w:spacing w:val="2"/>
          <w:sz w:val="24"/>
          <w:szCs w:val="24"/>
        </w:rPr>
        <w:t>M</w:t>
      </w:r>
      <w:r w:rsidRPr="003147D7">
        <w:rPr>
          <w:spacing w:val="2"/>
          <w:sz w:val="24"/>
          <w:szCs w:val="24"/>
        </w:rPr>
        <w:t>y employment with UKRIO was divided into two contracts. I was initially hi</w:t>
      </w:r>
      <w:r>
        <w:rPr>
          <w:spacing w:val="2"/>
          <w:sz w:val="24"/>
          <w:szCs w:val="24"/>
        </w:rPr>
        <w:t>r</w:t>
      </w:r>
      <w:r w:rsidRPr="003147D7">
        <w:rPr>
          <w:spacing w:val="2"/>
          <w:sz w:val="24"/>
          <w:szCs w:val="24"/>
        </w:rPr>
        <w:t>ed as a Project Officer and later, when I p</w:t>
      </w:r>
      <w:r>
        <w:rPr>
          <w:spacing w:val="2"/>
          <w:sz w:val="24"/>
          <w:szCs w:val="24"/>
        </w:rPr>
        <w:t>u</w:t>
      </w:r>
      <w:r w:rsidRPr="003147D7">
        <w:rPr>
          <w:spacing w:val="2"/>
          <w:sz w:val="24"/>
          <w:szCs w:val="24"/>
        </w:rPr>
        <w:t>rsued human rights work in India, continued as a Consultant.  I was resp</w:t>
      </w:r>
      <w:r>
        <w:rPr>
          <w:spacing w:val="2"/>
          <w:sz w:val="24"/>
          <w:szCs w:val="24"/>
        </w:rPr>
        <w:t>o</w:t>
      </w:r>
      <w:r w:rsidRPr="003147D7">
        <w:rPr>
          <w:spacing w:val="2"/>
          <w:sz w:val="24"/>
          <w:szCs w:val="24"/>
        </w:rPr>
        <w:t xml:space="preserve">nsible for the design, implementation and review of the </w:t>
      </w:r>
      <w:r>
        <w:rPr>
          <w:spacing w:val="2"/>
          <w:sz w:val="24"/>
          <w:szCs w:val="24"/>
        </w:rPr>
        <w:t>N</w:t>
      </w:r>
      <w:r w:rsidRPr="003147D7">
        <w:rPr>
          <w:spacing w:val="2"/>
          <w:sz w:val="24"/>
          <w:szCs w:val="24"/>
        </w:rPr>
        <w:t xml:space="preserve">GO’s effectiveness strategies. Key achievements </w:t>
      </w:r>
      <w:r>
        <w:rPr>
          <w:spacing w:val="2"/>
          <w:sz w:val="24"/>
          <w:szCs w:val="24"/>
        </w:rPr>
        <w:t>w</w:t>
      </w:r>
      <w:r w:rsidRPr="003147D7">
        <w:rPr>
          <w:spacing w:val="2"/>
          <w:sz w:val="24"/>
          <w:szCs w:val="24"/>
        </w:rPr>
        <w:t>ere my design of rec</w:t>
      </w:r>
      <w:r>
        <w:rPr>
          <w:spacing w:val="2"/>
          <w:sz w:val="24"/>
          <w:szCs w:val="24"/>
        </w:rPr>
        <w:t>o</w:t>
      </w:r>
      <w:r w:rsidRPr="003147D7">
        <w:rPr>
          <w:spacing w:val="2"/>
          <w:sz w:val="24"/>
          <w:szCs w:val="24"/>
        </w:rPr>
        <w:t>rd-keeping</w:t>
      </w:r>
      <w:r>
        <w:rPr>
          <w:spacing w:val="2"/>
          <w:sz w:val="24"/>
          <w:szCs w:val="24"/>
        </w:rPr>
        <w:t xml:space="preserve"> </w:t>
      </w:r>
      <w:r w:rsidRPr="003147D7">
        <w:rPr>
          <w:spacing w:val="2"/>
          <w:sz w:val="24"/>
          <w:szCs w:val="24"/>
        </w:rPr>
        <w:t>systems and formulation</w:t>
      </w:r>
      <w:r>
        <w:rPr>
          <w:spacing w:val="2"/>
          <w:sz w:val="24"/>
          <w:szCs w:val="24"/>
        </w:rPr>
        <w:t xml:space="preserve"> </w:t>
      </w:r>
      <w:r w:rsidRPr="003147D7">
        <w:rPr>
          <w:spacing w:val="2"/>
          <w:sz w:val="24"/>
          <w:szCs w:val="24"/>
        </w:rPr>
        <w:t>of protection</w:t>
      </w:r>
      <w:r>
        <w:rPr>
          <w:spacing w:val="2"/>
          <w:sz w:val="24"/>
          <w:szCs w:val="24"/>
        </w:rPr>
        <w:t xml:space="preserve"> </w:t>
      </w:r>
      <w:r w:rsidRPr="003147D7">
        <w:rPr>
          <w:spacing w:val="2"/>
          <w:sz w:val="24"/>
          <w:szCs w:val="24"/>
        </w:rPr>
        <w:t>strategies</w:t>
      </w:r>
      <w:r>
        <w:rPr>
          <w:spacing w:val="2"/>
          <w:sz w:val="24"/>
          <w:szCs w:val="24"/>
        </w:rPr>
        <w:t xml:space="preserve"> </w:t>
      </w:r>
      <w:r w:rsidRPr="003147D7">
        <w:rPr>
          <w:spacing w:val="2"/>
          <w:sz w:val="24"/>
          <w:szCs w:val="24"/>
        </w:rPr>
        <w:t>for vuln</w:t>
      </w:r>
      <w:r>
        <w:rPr>
          <w:spacing w:val="2"/>
          <w:sz w:val="24"/>
          <w:szCs w:val="24"/>
        </w:rPr>
        <w:t>e</w:t>
      </w:r>
      <w:r w:rsidRPr="003147D7">
        <w:rPr>
          <w:spacing w:val="2"/>
          <w:sz w:val="24"/>
          <w:szCs w:val="24"/>
        </w:rPr>
        <w:t>rable service users, including whistleblowers. I additionally authored the “UKRIO 2013 Annual Conference summary report,” a publication reviewing the discussio</w:t>
      </w:r>
      <w:r>
        <w:rPr>
          <w:spacing w:val="2"/>
          <w:sz w:val="24"/>
          <w:szCs w:val="24"/>
        </w:rPr>
        <w:t>n</w:t>
      </w:r>
      <w:r w:rsidRPr="003147D7">
        <w:rPr>
          <w:spacing w:val="2"/>
          <w:sz w:val="24"/>
          <w:szCs w:val="24"/>
        </w:rPr>
        <w:t>s and</w:t>
      </w:r>
      <w:r>
        <w:rPr>
          <w:spacing w:val="2"/>
          <w:sz w:val="24"/>
          <w:szCs w:val="24"/>
        </w:rPr>
        <w:t xml:space="preserve"> </w:t>
      </w:r>
      <w:r w:rsidRPr="003147D7">
        <w:rPr>
          <w:spacing w:val="2"/>
          <w:sz w:val="24"/>
          <w:szCs w:val="24"/>
        </w:rPr>
        <w:t xml:space="preserve">findings </w:t>
      </w:r>
      <w:r>
        <w:rPr>
          <w:spacing w:val="2"/>
          <w:sz w:val="24"/>
          <w:szCs w:val="24"/>
        </w:rPr>
        <w:t>o</w:t>
      </w:r>
      <w:r w:rsidRPr="003147D7">
        <w:rPr>
          <w:spacing w:val="2"/>
          <w:sz w:val="24"/>
          <w:szCs w:val="24"/>
        </w:rPr>
        <w:t>f the UKRIO</w:t>
      </w:r>
      <w:r>
        <w:rPr>
          <w:spacing w:val="2"/>
          <w:sz w:val="24"/>
          <w:szCs w:val="24"/>
        </w:rPr>
        <w:t xml:space="preserve"> </w:t>
      </w:r>
      <w:r w:rsidRPr="003147D7">
        <w:rPr>
          <w:spacing w:val="2"/>
          <w:sz w:val="24"/>
          <w:szCs w:val="24"/>
        </w:rPr>
        <w:t>Conferences of</w:t>
      </w:r>
      <w:r>
        <w:rPr>
          <w:spacing w:val="2"/>
          <w:sz w:val="24"/>
          <w:szCs w:val="24"/>
        </w:rPr>
        <w:t xml:space="preserve"> </w:t>
      </w:r>
      <w:r w:rsidRPr="003147D7">
        <w:rPr>
          <w:spacing w:val="2"/>
          <w:sz w:val="24"/>
          <w:szCs w:val="24"/>
        </w:rPr>
        <w:t>20</w:t>
      </w:r>
      <w:r>
        <w:rPr>
          <w:spacing w:val="2"/>
          <w:sz w:val="24"/>
          <w:szCs w:val="24"/>
        </w:rPr>
        <w:t>1</w:t>
      </w:r>
      <w:r w:rsidRPr="003147D7">
        <w:rPr>
          <w:spacing w:val="2"/>
          <w:sz w:val="24"/>
          <w:szCs w:val="24"/>
        </w:rPr>
        <w:t>3 and 2014,</w:t>
      </w:r>
      <w:r>
        <w:rPr>
          <w:spacing w:val="2"/>
          <w:sz w:val="24"/>
          <w:szCs w:val="24"/>
        </w:rPr>
        <w:t xml:space="preserve"> </w:t>
      </w:r>
      <w:r w:rsidRPr="003147D7">
        <w:rPr>
          <w:spacing w:val="2"/>
          <w:sz w:val="24"/>
          <w:szCs w:val="24"/>
        </w:rPr>
        <w:t>which I assisted in organi</w:t>
      </w:r>
      <w:r>
        <w:rPr>
          <w:spacing w:val="2"/>
          <w:sz w:val="24"/>
          <w:szCs w:val="24"/>
        </w:rPr>
        <w:t>z</w:t>
      </w:r>
      <w:r w:rsidRPr="003147D7">
        <w:rPr>
          <w:spacing w:val="2"/>
          <w:sz w:val="24"/>
          <w:szCs w:val="24"/>
        </w:rPr>
        <w:t>ing. I contributed to the “UKRIO Self-Assessment Tool for the Concordat to</w:t>
      </w:r>
      <w:r>
        <w:rPr>
          <w:spacing w:val="2"/>
          <w:sz w:val="24"/>
          <w:szCs w:val="24"/>
        </w:rPr>
        <w:t xml:space="preserve"> </w:t>
      </w:r>
      <w:r w:rsidRPr="003147D7">
        <w:rPr>
          <w:spacing w:val="2"/>
          <w:sz w:val="24"/>
          <w:szCs w:val="24"/>
        </w:rPr>
        <w:t>Support</w:t>
      </w:r>
      <w:r>
        <w:rPr>
          <w:spacing w:val="2"/>
          <w:sz w:val="24"/>
          <w:szCs w:val="24"/>
        </w:rPr>
        <w:t xml:space="preserve"> </w:t>
      </w:r>
      <w:r w:rsidRPr="003147D7">
        <w:rPr>
          <w:spacing w:val="2"/>
          <w:sz w:val="24"/>
          <w:szCs w:val="24"/>
        </w:rPr>
        <w:t>Research Integrity</w:t>
      </w:r>
      <w:r>
        <w:rPr>
          <w:spacing w:val="2"/>
          <w:sz w:val="24"/>
          <w:szCs w:val="24"/>
        </w:rPr>
        <w:t>,</w:t>
      </w:r>
      <w:r w:rsidRPr="003147D7">
        <w:rPr>
          <w:spacing w:val="2"/>
          <w:sz w:val="24"/>
          <w:szCs w:val="24"/>
        </w:rPr>
        <w:t>” a tool</w:t>
      </w:r>
      <w:r>
        <w:rPr>
          <w:spacing w:val="2"/>
          <w:sz w:val="24"/>
          <w:szCs w:val="24"/>
        </w:rPr>
        <w:t xml:space="preserve"> </w:t>
      </w:r>
      <w:r w:rsidRPr="003147D7">
        <w:rPr>
          <w:spacing w:val="2"/>
          <w:sz w:val="24"/>
          <w:szCs w:val="24"/>
        </w:rPr>
        <w:t>published and distributed to institutions</w:t>
      </w:r>
      <w:r>
        <w:rPr>
          <w:spacing w:val="2"/>
          <w:sz w:val="24"/>
          <w:szCs w:val="24"/>
        </w:rPr>
        <w:t xml:space="preserve"> </w:t>
      </w:r>
      <w:r w:rsidRPr="003147D7">
        <w:rPr>
          <w:spacing w:val="2"/>
          <w:sz w:val="24"/>
          <w:szCs w:val="24"/>
        </w:rPr>
        <w:t>and policy- makers. Finally, I was responsible for</w:t>
      </w:r>
      <w:r>
        <w:rPr>
          <w:spacing w:val="2"/>
          <w:sz w:val="24"/>
          <w:szCs w:val="24"/>
        </w:rPr>
        <w:t xml:space="preserve"> </w:t>
      </w:r>
      <w:r w:rsidRPr="003147D7">
        <w:rPr>
          <w:spacing w:val="2"/>
          <w:sz w:val="24"/>
          <w:szCs w:val="24"/>
        </w:rPr>
        <w:t>managing the NGO’s e</w:t>
      </w:r>
      <w:r>
        <w:rPr>
          <w:spacing w:val="2"/>
          <w:sz w:val="24"/>
          <w:szCs w:val="24"/>
        </w:rPr>
        <w:t>x</w:t>
      </w:r>
      <w:r w:rsidRPr="003147D7">
        <w:rPr>
          <w:spacing w:val="2"/>
          <w:sz w:val="24"/>
          <w:szCs w:val="24"/>
        </w:rPr>
        <w:t xml:space="preserve">ternal communication through blogging, social media </w:t>
      </w:r>
      <w:r>
        <w:rPr>
          <w:spacing w:val="2"/>
          <w:sz w:val="24"/>
          <w:szCs w:val="24"/>
        </w:rPr>
        <w:t>w</w:t>
      </w:r>
      <w:r w:rsidRPr="003147D7">
        <w:rPr>
          <w:spacing w:val="2"/>
          <w:sz w:val="24"/>
          <w:szCs w:val="24"/>
        </w:rPr>
        <w:t>ebsites and public rel</w:t>
      </w:r>
      <w:r>
        <w:rPr>
          <w:spacing w:val="2"/>
          <w:sz w:val="24"/>
          <w:szCs w:val="24"/>
        </w:rPr>
        <w:t>e</w:t>
      </w:r>
      <w:r w:rsidRPr="003147D7">
        <w:rPr>
          <w:spacing w:val="2"/>
          <w:sz w:val="24"/>
          <w:szCs w:val="24"/>
        </w:rPr>
        <w:t>ases.</w:t>
      </w:r>
    </w:p>
    <w:p w:rsidR="00401B70" w:rsidRDefault="00401B70">
      <w:pPr>
        <w:spacing w:before="2" w:line="280" w:lineRule="exact"/>
        <w:rPr>
          <w:sz w:val="28"/>
          <w:szCs w:val="28"/>
        </w:rPr>
      </w:pPr>
    </w:p>
    <w:p w:rsidR="00401B70" w:rsidRDefault="00C72E67" w:rsidP="00C72E67">
      <w:pPr>
        <w:ind w:left="100" w:right="76"/>
        <w:jc w:val="both"/>
        <w:rPr>
          <w:sz w:val="24"/>
          <w:szCs w:val="24"/>
        </w:rPr>
      </w:pPr>
      <w:r>
        <w:rPr>
          <w:b/>
          <w:spacing w:val="1"/>
          <w:sz w:val="24"/>
          <w:szCs w:val="24"/>
        </w:rPr>
        <w:t>S</w:t>
      </w:r>
      <w:r>
        <w:rPr>
          <w:b/>
          <w:sz w:val="24"/>
          <w:szCs w:val="24"/>
        </w:rPr>
        <w:t>OUTH ASIA HU</w:t>
      </w:r>
      <w:r>
        <w:rPr>
          <w:b/>
          <w:spacing w:val="-1"/>
          <w:sz w:val="24"/>
          <w:szCs w:val="24"/>
        </w:rPr>
        <w:t>M</w:t>
      </w:r>
      <w:r>
        <w:rPr>
          <w:b/>
          <w:sz w:val="24"/>
          <w:szCs w:val="24"/>
        </w:rPr>
        <w:t>AN</w:t>
      </w:r>
      <w:r>
        <w:rPr>
          <w:b/>
          <w:spacing w:val="59"/>
          <w:sz w:val="24"/>
          <w:szCs w:val="24"/>
        </w:rPr>
        <w:t xml:space="preserve"> </w:t>
      </w:r>
      <w:r>
        <w:rPr>
          <w:b/>
          <w:sz w:val="24"/>
          <w:szCs w:val="24"/>
        </w:rPr>
        <w:t>RI</w:t>
      </w:r>
      <w:r>
        <w:rPr>
          <w:b/>
          <w:spacing w:val="-2"/>
          <w:sz w:val="24"/>
          <w:szCs w:val="24"/>
        </w:rPr>
        <w:t>G</w:t>
      </w:r>
      <w:r>
        <w:rPr>
          <w:b/>
          <w:sz w:val="24"/>
          <w:szCs w:val="24"/>
        </w:rPr>
        <w:t>H</w:t>
      </w:r>
      <w:r>
        <w:rPr>
          <w:b/>
          <w:spacing w:val="1"/>
          <w:sz w:val="24"/>
          <w:szCs w:val="24"/>
        </w:rPr>
        <w:t>T</w:t>
      </w:r>
      <w:r>
        <w:rPr>
          <w:b/>
          <w:sz w:val="24"/>
          <w:szCs w:val="24"/>
        </w:rPr>
        <w:t>S DOC</w:t>
      </w:r>
      <w:r>
        <w:rPr>
          <w:b/>
          <w:spacing w:val="-1"/>
          <w:sz w:val="24"/>
          <w:szCs w:val="24"/>
        </w:rPr>
        <w:t>UM</w:t>
      </w:r>
      <w:r>
        <w:rPr>
          <w:b/>
          <w:spacing w:val="3"/>
          <w:sz w:val="24"/>
          <w:szCs w:val="24"/>
        </w:rPr>
        <w:t>E</w:t>
      </w:r>
      <w:r>
        <w:rPr>
          <w:b/>
          <w:sz w:val="24"/>
          <w:szCs w:val="24"/>
        </w:rPr>
        <w:t>NTATION CENTRE (SAHR</w:t>
      </w:r>
      <w:r>
        <w:rPr>
          <w:b/>
          <w:spacing w:val="-1"/>
          <w:sz w:val="24"/>
          <w:szCs w:val="24"/>
        </w:rPr>
        <w:t>D</w:t>
      </w:r>
      <w:r>
        <w:rPr>
          <w:b/>
          <w:sz w:val="24"/>
          <w:szCs w:val="24"/>
        </w:rPr>
        <w:t>C</w:t>
      </w:r>
      <w:r>
        <w:rPr>
          <w:b/>
          <w:spacing w:val="-1"/>
          <w:sz w:val="24"/>
          <w:szCs w:val="24"/>
        </w:rPr>
        <w:t>)</w:t>
      </w:r>
      <w:r>
        <w:rPr>
          <w:b/>
          <w:sz w:val="24"/>
          <w:szCs w:val="24"/>
        </w:rPr>
        <w:t xml:space="preserve">, </w:t>
      </w:r>
      <w:r>
        <w:rPr>
          <w:sz w:val="24"/>
          <w:szCs w:val="24"/>
        </w:rPr>
        <w:t>N</w:t>
      </w:r>
      <w:r>
        <w:rPr>
          <w:spacing w:val="-1"/>
          <w:sz w:val="24"/>
          <w:szCs w:val="24"/>
        </w:rPr>
        <w:t>e</w:t>
      </w:r>
      <w:r>
        <w:rPr>
          <w:sz w:val="24"/>
          <w:szCs w:val="24"/>
        </w:rPr>
        <w:t>w D</w:t>
      </w:r>
      <w:r>
        <w:rPr>
          <w:spacing w:val="-1"/>
          <w:sz w:val="24"/>
          <w:szCs w:val="24"/>
        </w:rPr>
        <w:t>e</w:t>
      </w:r>
      <w:r>
        <w:rPr>
          <w:sz w:val="24"/>
          <w:szCs w:val="24"/>
        </w:rPr>
        <w:t>lh</w:t>
      </w:r>
      <w:r>
        <w:rPr>
          <w:spacing w:val="1"/>
          <w:sz w:val="24"/>
          <w:szCs w:val="24"/>
        </w:rPr>
        <w:t>i</w:t>
      </w:r>
      <w:r>
        <w:rPr>
          <w:sz w:val="24"/>
          <w:szCs w:val="24"/>
        </w:rPr>
        <w:t>,</w:t>
      </w:r>
      <w:r>
        <w:rPr>
          <w:spacing w:val="2"/>
          <w:sz w:val="24"/>
          <w:szCs w:val="24"/>
        </w:rPr>
        <w:t xml:space="preserve"> </w:t>
      </w:r>
      <w:r>
        <w:rPr>
          <w:spacing w:val="-6"/>
          <w:sz w:val="24"/>
          <w:szCs w:val="24"/>
        </w:rPr>
        <w:t>I</w:t>
      </w:r>
      <w:r>
        <w:rPr>
          <w:spacing w:val="2"/>
          <w:sz w:val="24"/>
          <w:szCs w:val="24"/>
        </w:rPr>
        <w:t>n</w:t>
      </w:r>
      <w:r>
        <w:rPr>
          <w:sz w:val="24"/>
          <w:szCs w:val="24"/>
        </w:rPr>
        <w:t>dia</w:t>
      </w:r>
    </w:p>
    <w:p w:rsidR="00401B70" w:rsidRDefault="00C72E67">
      <w:pPr>
        <w:spacing w:line="260" w:lineRule="exact"/>
        <w:ind w:left="100" w:right="4686"/>
        <w:jc w:val="both"/>
        <w:rPr>
          <w:sz w:val="24"/>
          <w:szCs w:val="24"/>
        </w:rPr>
      </w:pPr>
      <w:r>
        <w:rPr>
          <w:i/>
          <w:spacing w:val="1"/>
          <w:sz w:val="24"/>
          <w:szCs w:val="24"/>
        </w:rPr>
        <w:t>L</w:t>
      </w:r>
      <w:r>
        <w:rPr>
          <w:i/>
          <w:spacing w:val="-1"/>
          <w:sz w:val="24"/>
          <w:szCs w:val="24"/>
        </w:rPr>
        <w:t>e</w:t>
      </w:r>
      <w:r>
        <w:rPr>
          <w:i/>
          <w:sz w:val="24"/>
          <w:szCs w:val="24"/>
        </w:rPr>
        <w:t>gal R</w:t>
      </w:r>
      <w:r>
        <w:rPr>
          <w:i/>
          <w:spacing w:val="-1"/>
          <w:sz w:val="24"/>
          <w:szCs w:val="24"/>
        </w:rPr>
        <w:t>e</w:t>
      </w:r>
      <w:r>
        <w:rPr>
          <w:i/>
          <w:sz w:val="24"/>
          <w:szCs w:val="24"/>
        </w:rPr>
        <w:t>s</w:t>
      </w:r>
      <w:r>
        <w:rPr>
          <w:i/>
          <w:spacing w:val="-1"/>
          <w:sz w:val="24"/>
          <w:szCs w:val="24"/>
        </w:rPr>
        <w:t>e</w:t>
      </w:r>
      <w:r>
        <w:rPr>
          <w:i/>
          <w:sz w:val="24"/>
          <w:szCs w:val="24"/>
        </w:rPr>
        <w:t>ar</w:t>
      </w:r>
      <w:r>
        <w:rPr>
          <w:i/>
          <w:spacing w:val="-1"/>
          <w:sz w:val="24"/>
          <w:szCs w:val="24"/>
        </w:rPr>
        <w:t>c</w:t>
      </w:r>
      <w:r>
        <w:rPr>
          <w:i/>
          <w:sz w:val="24"/>
          <w:szCs w:val="24"/>
        </w:rPr>
        <w:t>h</w:t>
      </w:r>
      <w:r>
        <w:rPr>
          <w:i/>
          <w:spacing w:val="-1"/>
          <w:sz w:val="24"/>
          <w:szCs w:val="24"/>
        </w:rPr>
        <w:t>e</w:t>
      </w:r>
      <w:r>
        <w:rPr>
          <w:i/>
          <w:sz w:val="24"/>
          <w:szCs w:val="24"/>
        </w:rPr>
        <w:t xml:space="preserve">r, </w:t>
      </w:r>
      <w:r>
        <w:rPr>
          <w:sz w:val="24"/>
          <w:szCs w:val="24"/>
        </w:rPr>
        <w:t>A</w:t>
      </w:r>
      <w:r>
        <w:rPr>
          <w:spacing w:val="2"/>
          <w:sz w:val="24"/>
          <w:szCs w:val="24"/>
        </w:rPr>
        <w:t>u</w:t>
      </w:r>
      <w:r>
        <w:rPr>
          <w:spacing w:val="-2"/>
          <w:sz w:val="24"/>
          <w:szCs w:val="24"/>
        </w:rPr>
        <w:t>g</w:t>
      </w:r>
      <w:r>
        <w:rPr>
          <w:sz w:val="24"/>
          <w:szCs w:val="24"/>
        </w:rPr>
        <w:t>u</w:t>
      </w:r>
      <w:r>
        <w:rPr>
          <w:spacing w:val="2"/>
          <w:sz w:val="24"/>
          <w:szCs w:val="24"/>
        </w:rPr>
        <w:t>s</w:t>
      </w:r>
      <w:r>
        <w:rPr>
          <w:sz w:val="24"/>
          <w:szCs w:val="24"/>
        </w:rPr>
        <w:t>t 201</w:t>
      </w:r>
      <w:r>
        <w:rPr>
          <w:spacing w:val="2"/>
          <w:sz w:val="24"/>
          <w:szCs w:val="24"/>
        </w:rPr>
        <w:t>3</w:t>
      </w:r>
      <w:r>
        <w:rPr>
          <w:spacing w:val="-1"/>
          <w:sz w:val="24"/>
          <w:szCs w:val="24"/>
        </w:rPr>
        <w:t>-</w:t>
      </w:r>
      <w:r>
        <w:rPr>
          <w:spacing w:val="3"/>
          <w:sz w:val="24"/>
          <w:szCs w:val="24"/>
        </w:rPr>
        <w:t>J</w:t>
      </w:r>
      <w:r>
        <w:rPr>
          <w:spacing w:val="-1"/>
          <w:sz w:val="24"/>
          <w:szCs w:val="24"/>
        </w:rPr>
        <w:t>a</w:t>
      </w:r>
      <w:r>
        <w:rPr>
          <w:sz w:val="24"/>
          <w:szCs w:val="24"/>
        </w:rPr>
        <w:t>nu</w:t>
      </w:r>
      <w:r>
        <w:rPr>
          <w:spacing w:val="-1"/>
          <w:sz w:val="24"/>
          <w:szCs w:val="24"/>
        </w:rPr>
        <w:t>a</w:t>
      </w:r>
      <w:r>
        <w:rPr>
          <w:spacing w:val="1"/>
          <w:sz w:val="24"/>
          <w:szCs w:val="24"/>
        </w:rPr>
        <w:t>r</w:t>
      </w:r>
      <w:r>
        <w:rPr>
          <w:sz w:val="24"/>
          <w:szCs w:val="24"/>
        </w:rPr>
        <w:t>y</w:t>
      </w:r>
      <w:r>
        <w:rPr>
          <w:spacing w:val="-5"/>
          <w:sz w:val="24"/>
          <w:szCs w:val="24"/>
        </w:rPr>
        <w:t xml:space="preserve"> </w:t>
      </w:r>
      <w:r>
        <w:rPr>
          <w:sz w:val="24"/>
          <w:szCs w:val="24"/>
        </w:rPr>
        <w:t>2014</w:t>
      </w:r>
    </w:p>
    <w:p w:rsidR="00401B70" w:rsidRDefault="00C72E67">
      <w:pPr>
        <w:spacing w:before="61" w:line="230" w:lineRule="auto"/>
        <w:ind w:left="100" w:right="78"/>
        <w:jc w:val="both"/>
        <w:rPr>
          <w:sz w:val="24"/>
          <w:szCs w:val="24"/>
        </w:rPr>
      </w:pPr>
      <w:r>
        <w:rPr>
          <w:sz w:val="24"/>
          <w:szCs w:val="24"/>
        </w:rPr>
        <w:t>As</w:t>
      </w:r>
      <w:r>
        <w:rPr>
          <w:spacing w:val="43"/>
          <w:sz w:val="24"/>
          <w:szCs w:val="24"/>
        </w:rPr>
        <w:t xml:space="preserve"> </w:t>
      </w:r>
      <w:r>
        <w:rPr>
          <w:sz w:val="24"/>
          <w:szCs w:val="24"/>
        </w:rPr>
        <w:t>a</w:t>
      </w:r>
      <w:r>
        <w:rPr>
          <w:spacing w:val="42"/>
          <w:sz w:val="24"/>
          <w:szCs w:val="24"/>
        </w:rPr>
        <w:t xml:space="preserve"> </w:t>
      </w:r>
      <w:r>
        <w:rPr>
          <w:sz w:val="24"/>
          <w:szCs w:val="24"/>
        </w:rPr>
        <w:t>l</w:t>
      </w:r>
      <w:r>
        <w:rPr>
          <w:spacing w:val="2"/>
          <w:sz w:val="24"/>
          <w:szCs w:val="24"/>
        </w:rPr>
        <w:t>e</w:t>
      </w:r>
      <w:r>
        <w:rPr>
          <w:spacing w:val="-2"/>
          <w:sz w:val="24"/>
          <w:szCs w:val="24"/>
        </w:rPr>
        <w:t>g</w:t>
      </w:r>
      <w:r>
        <w:rPr>
          <w:spacing w:val="-1"/>
          <w:sz w:val="24"/>
          <w:szCs w:val="24"/>
        </w:rPr>
        <w:t>a</w:t>
      </w:r>
      <w:r>
        <w:rPr>
          <w:sz w:val="24"/>
          <w:szCs w:val="24"/>
        </w:rPr>
        <w:t>l</w:t>
      </w:r>
      <w:r>
        <w:rPr>
          <w:spacing w:val="43"/>
          <w:sz w:val="24"/>
          <w:szCs w:val="24"/>
        </w:rPr>
        <w:t xml:space="preserve"> </w:t>
      </w:r>
      <w:r>
        <w:rPr>
          <w:sz w:val="24"/>
          <w:szCs w:val="24"/>
        </w:rPr>
        <w:t>r</w:t>
      </w:r>
      <w:r>
        <w:rPr>
          <w:spacing w:val="-2"/>
          <w:sz w:val="24"/>
          <w:szCs w:val="24"/>
        </w:rPr>
        <w:t>e</w:t>
      </w:r>
      <w:r>
        <w:rPr>
          <w:spacing w:val="2"/>
          <w:sz w:val="24"/>
          <w:szCs w:val="24"/>
        </w:rPr>
        <w:t>s</w:t>
      </w:r>
      <w:r>
        <w:rPr>
          <w:spacing w:val="-1"/>
          <w:sz w:val="24"/>
          <w:szCs w:val="24"/>
        </w:rPr>
        <w:t>ea</w:t>
      </w:r>
      <w:r>
        <w:rPr>
          <w:spacing w:val="1"/>
          <w:sz w:val="24"/>
          <w:szCs w:val="24"/>
        </w:rPr>
        <w:t>r</w:t>
      </w:r>
      <w:r>
        <w:rPr>
          <w:spacing w:val="-1"/>
          <w:sz w:val="24"/>
          <w:szCs w:val="24"/>
        </w:rPr>
        <w:t>c</w:t>
      </w:r>
      <w:r>
        <w:rPr>
          <w:sz w:val="24"/>
          <w:szCs w:val="24"/>
        </w:rPr>
        <w:t>h</w:t>
      </w:r>
      <w:r>
        <w:rPr>
          <w:spacing w:val="-1"/>
          <w:sz w:val="24"/>
          <w:szCs w:val="24"/>
        </w:rPr>
        <w:t>e</w:t>
      </w:r>
      <w:r>
        <w:rPr>
          <w:sz w:val="24"/>
          <w:szCs w:val="24"/>
        </w:rPr>
        <w:t>r</w:t>
      </w:r>
      <w:r>
        <w:rPr>
          <w:spacing w:val="45"/>
          <w:sz w:val="24"/>
          <w:szCs w:val="24"/>
        </w:rPr>
        <w:t xml:space="preserve"> </w:t>
      </w:r>
      <w:r>
        <w:rPr>
          <w:sz w:val="24"/>
          <w:szCs w:val="24"/>
        </w:rPr>
        <w:t>f</w:t>
      </w:r>
      <w:r>
        <w:rPr>
          <w:spacing w:val="1"/>
          <w:sz w:val="24"/>
          <w:szCs w:val="24"/>
        </w:rPr>
        <w:t>o</w:t>
      </w:r>
      <w:r>
        <w:rPr>
          <w:sz w:val="24"/>
          <w:szCs w:val="24"/>
        </w:rPr>
        <w:t>r</w:t>
      </w:r>
      <w:r>
        <w:rPr>
          <w:spacing w:val="42"/>
          <w:sz w:val="24"/>
          <w:szCs w:val="24"/>
        </w:rPr>
        <w:t xml:space="preserve"> </w:t>
      </w:r>
      <w:r>
        <w:rPr>
          <w:spacing w:val="1"/>
          <w:sz w:val="24"/>
          <w:szCs w:val="24"/>
        </w:rPr>
        <w:t>S</w:t>
      </w:r>
      <w:r>
        <w:rPr>
          <w:sz w:val="24"/>
          <w:szCs w:val="24"/>
        </w:rPr>
        <w:t>A</w:t>
      </w:r>
      <w:r>
        <w:rPr>
          <w:spacing w:val="-1"/>
          <w:sz w:val="24"/>
          <w:szCs w:val="24"/>
        </w:rPr>
        <w:t>H</w:t>
      </w:r>
      <w:r>
        <w:rPr>
          <w:sz w:val="24"/>
          <w:szCs w:val="24"/>
        </w:rPr>
        <w:t>RDC,</w:t>
      </w:r>
      <w:r>
        <w:rPr>
          <w:spacing w:val="46"/>
          <w:sz w:val="24"/>
          <w:szCs w:val="24"/>
        </w:rPr>
        <w:t xml:space="preserve"> </w:t>
      </w:r>
      <w:r>
        <w:rPr>
          <w:sz w:val="24"/>
          <w:szCs w:val="24"/>
        </w:rPr>
        <w:t>I</w:t>
      </w:r>
      <w:r>
        <w:rPr>
          <w:spacing w:val="40"/>
          <w:sz w:val="24"/>
          <w:szCs w:val="24"/>
        </w:rPr>
        <w:t xml:space="preserve"> </w:t>
      </w:r>
      <w:r>
        <w:rPr>
          <w:spacing w:val="-1"/>
          <w:sz w:val="24"/>
          <w:szCs w:val="24"/>
        </w:rPr>
        <w:t>e</w:t>
      </w:r>
      <w:r>
        <w:rPr>
          <w:sz w:val="24"/>
          <w:szCs w:val="24"/>
        </w:rPr>
        <w:t>di</w:t>
      </w:r>
      <w:r>
        <w:rPr>
          <w:spacing w:val="1"/>
          <w:sz w:val="24"/>
          <w:szCs w:val="24"/>
        </w:rPr>
        <w:t>t</w:t>
      </w:r>
      <w:r>
        <w:rPr>
          <w:spacing w:val="-1"/>
          <w:sz w:val="24"/>
          <w:szCs w:val="24"/>
        </w:rPr>
        <w:t>e</w:t>
      </w:r>
      <w:r>
        <w:rPr>
          <w:sz w:val="24"/>
          <w:szCs w:val="24"/>
        </w:rPr>
        <w:t>d</w:t>
      </w:r>
      <w:r>
        <w:rPr>
          <w:spacing w:val="43"/>
          <w:sz w:val="24"/>
          <w:szCs w:val="24"/>
        </w:rPr>
        <w:t xml:space="preserve"> </w:t>
      </w:r>
      <w:r>
        <w:rPr>
          <w:spacing w:val="-1"/>
          <w:sz w:val="24"/>
          <w:szCs w:val="24"/>
        </w:rPr>
        <w:t>a</w:t>
      </w:r>
      <w:r>
        <w:rPr>
          <w:spacing w:val="2"/>
          <w:sz w:val="24"/>
          <w:szCs w:val="24"/>
        </w:rPr>
        <w:t>n</w:t>
      </w:r>
      <w:r>
        <w:rPr>
          <w:sz w:val="24"/>
          <w:szCs w:val="24"/>
        </w:rPr>
        <w:t>d</w:t>
      </w:r>
      <w:r>
        <w:rPr>
          <w:spacing w:val="43"/>
          <w:sz w:val="24"/>
          <w:szCs w:val="24"/>
        </w:rPr>
        <w:t xml:space="preserve"> </w:t>
      </w:r>
      <w:r>
        <w:rPr>
          <w:spacing w:val="-1"/>
          <w:sz w:val="24"/>
          <w:szCs w:val="24"/>
        </w:rPr>
        <w:t>c</w:t>
      </w:r>
      <w:r>
        <w:rPr>
          <w:sz w:val="24"/>
          <w:szCs w:val="24"/>
        </w:rPr>
        <w:t>ontribut</w:t>
      </w:r>
      <w:r>
        <w:rPr>
          <w:spacing w:val="-1"/>
          <w:sz w:val="24"/>
          <w:szCs w:val="24"/>
        </w:rPr>
        <w:t>e</w:t>
      </w:r>
      <w:r>
        <w:rPr>
          <w:sz w:val="24"/>
          <w:szCs w:val="24"/>
        </w:rPr>
        <w:t>d</w:t>
      </w:r>
      <w:r>
        <w:rPr>
          <w:spacing w:val="43"/>
          <w:sz w:val="24"/>
          <w:szCs w:val="24"/>
        </w:rPr>
        <w:t xml:space="preserve"> </w:t>
      </w:r>
      <w:r>
        <w:rPr>
          <w:sz w:val="24"/>
          <w:szCs w:val="24"/>
        </w:rPr>
        <w:t>to</w:t>
      </w:r>
      <w:r>
        <w:rPr>
          <w:spacing w:val="43"/>
          <w:sz w:val="24"/>
          <w:szCs w:val="24"/>
        </w:rPr>
        <w:t xml:space="preserve"> </w:t>
      </w:r>
      <w:r>
        <w:rPr>
          <w:sz w:val="24"/>
          <w:szCs w:val="24"/>
        </w:rPr>
        <w:t>a</w:t>
      </w:r>
      <w:r>
        <w:rPr>
          <w:spacing w:val="42"/>
          <w:sz w:val="24"/>
          <w:szCs w:val="24"/>
        </w:rPr>
        <w:t xml:space="preserve"> </w:t>
      </w:r>
      <w:r>
        <w:rPr>
          <w:sz w:val="24"/>
          <w:szCs w:val="24"/>
        </w:rPr>
        <w:t>publ</w:t>
      </w:r>
      <w:r>
        <w:rPr>
          <w:spacing w:val="1"/>
          <w:sz w:val="24"/>
          <w:szCs w:val="24"/>
        </w:rPr>
        <w:t>i</w:t>
      </w:r>
      <w:r>
        <w:rPr>
          <w:spacing w:val="-1"/>
          <w:sz w:val="24"/>
          <w:szCs w:val="24"/>
        </w:rPr>
        <w:t>ca</w:t>
      </w:r>
      <w:r>
        <w:rPr>
          <w:sz w:val="24"/>
          <w:szCs w:val="24"/>
        </w:rPr>
        <w:t>t</w:t>
      </w:r>
      <w:r>
        <w:rPr>
          <w:spacing w:val="1"/>
          <w:sz w:val="24"/>
          <w:szCs w:val="24"/>
        </w:rPr>
        <w:t>i</w:t>
      </w:r>
      <w:r>
        <w:rPr>
          <w:sz w:val="24"/>
          <w:szCs w:val="24"/>
        </w:rPr>
        <w:t>on</w:t>
      </w:r>
      <w:r>
        <w:rPr>
          <w:spacing w:val="43"/>
          <w:sz w:val="24"/>
          <w:szCs w:val="24"/>
        </w:rPr>
        <w:t xml:space="preserve"> </w:t>
      </w:r>
      <w:r>
        <w:rPr>
          <w:sz w:val="24"/>
          <w:szCs w:val="24"/>
        </w:rPr>
        <w:t>on</w:t>
      </w:r>
      <w:r>
        <w:rPr>
          <w:spacing w:val="43"/>
          <w:sz w:val="24"/>
          <w:szCs w:val="24"/>
        </w:rPr>
        <w:t xml:space="preserve"> </w:t>
      </w:r>
      <w:r>
        <w:rPr>
          <w:sz w:val="24"/>
          <w:szCs w:val="24"/>
        </w:rPr>
        <w:t>r</w:t>
      </w:r>
      <w:r>
        <w:rPr>
          <w:spacing w:val="-2"/>
          <w:sz w:val="24"/>
          <w:szCs w:val="24"/>
        </w:rPr>
        <w:t>e</w:t>
      </w:r>
      <w:r>
        <w:rPr>
          <w:sz w:val="24"/>
          <w:szCs w:val="24"/>
        </w:rPr>
        <w:t>f</w:t>
      </w:r>
      <w:r>
        <w:rPr>
          <w:spacing w:val="1"/>
          <w:sz w:val="24"/>
          <w:szCs w:val="24"/>
        </w:rPr>
        <w:t>u</w:t>
      </w:r>
      <w:r>
        <w:rPr>
          <w:sz w:val="24"/>
          <w:szCs w:val="24"/>
        </w:rPr>
        <w:t>g</w:t>
      </w:r>
      <w:r>
        <w:rPr>
          <w:spacing w:val="-1"/>
          <w:sz w:val="24"/>
          <w:szCs w:val="24"/>
        </w:rPr>
        <w:t>e</w:t>
      </w:r>
      <w:r>
        <w:rPr>
          <w:sz w:val="24"/>
          <w:szCs w:val="24"/>
        </w:rPr>
        <w:t>e ri</w:t>
      </w:r>
      <w:r>
        <w:rPr>
          <w:spacing w:val="-3"/>
          <w:sz w:val="24"/>
          <w:szCs w:val="24"/>
        </w:rPr>
        <w:t>g</w:t>
      </w:r>
      <w:r>
        <w:rPr>
          <w:sz w:val="24"/>
          <w:szCs w:val="24"/>
        </w:rPr>
        <w:t>hts</w:t>
      </w:r>
      <w:r>
        <w:rPr>
          <w:spacing w:val="3"/>
          <w:sz w:val="24"/>
          <w:szCs w:val="24"/>
        </w:rPr>
        <w:t xml:space="preserve"> </w:t>
      </w:r>
      <w:r>
        <w:rPr>
          <w:sz w:val="24"/>
          <w:szCs w:val="24"/>
        </w:rPr>
        <w:t>f</w:t>
      </w:r>
      <w:r>
        <w:rPr>
          <w:spacing w:val="1"/>
          <w:sz w:val="24"/>
          <w:szCs w:val="24"/>
        </w:rPr>
        <w:t>o</w:t>
      </w:r>
      <w:r>
        <w:rPr>
          <w:spacing w:val="-1"/>
          <w:sz w:val="24"/>
          <w:szCs w:val="24"/>
        </w:rPr>
        <w:t>c</w:t>
      </w:r>
      <w:r>
        <w:rPr>
          <w:sz w:val="24"/>
          <w:szCs w:val="24"/>
        </w:rPr>
        <w:t>usi</w:t>
      </w:r>
      <w:r>
        <w:rPr>
          <w:spacing w:val="3"/>
          <w:sz w:val="24"/>
          <w:szCs w:val="24"/>
        </w:rPr>
        <w:t>n</w:t>
      </w:r>
      <w:r>
        <w:rPr>
          <w:sz w:val="24"/>
          <w:szCs w:val="24"/>
        </w:rPr>
        <w:t>g upon</w:t>
      </w:r>
      <w:r>
        <w:rPr>
          <w:spacing w:val="4"/>
          <w:sz w:val="24"/>
          <w:szCs w:val="24"/>
        </w:rPr>
        <w:t xml:space="preserve"> </w:t>
      </w:r>
      <w:r>
        <w:rPr>
          <w:spacing w:val="-1"/>
          <w:sz w:val="24"/>
          <w:szCs w:val="24"/>
        </w:rPr>
        <w:t>a</w:t>
      </w:r>
      <w:r>
        <w:rPr>
          <w:spacing w:val="2"/>
          <w:sz w:val="24"/>
          <w:szCs w:val="24"/>
        </w:rPr>
        <w:t>n</w:t>
      </w:r>
      <w:r>
        <w:rPr>
          <w:spacing w:val="-1"/>
          <w:sz w:val="24"/>
          <w:szCs w:val="24"/>
        </w:rPr>
        <w:t>a</w:t>
      </w:r>
      <w:r>
        <w:rPr>
          <w:spacing w:val="3"/>
          <w:sz w:val="24"/>
          <w:szCs w:val="24"/>
        </w:rPr>
        <w:t>l</w:t>
      </w:r>
      <w:r>
        <w:rPr>
          <w:spacing w:val="-5"/>
          <w:sz w:val="24"/>
          <w:szCs w:val="24"/>
        </w:rPr>
        <w:t>y</w:t>
      </w:r>
      <w:r>
        <w:rPr>
          <w:sz w:val="24"/>
          <w:szCs w:val="24"/>
        </w:rPr>
        <w:t>zi</w:t>
      </w:r>
      <w:r>
        <w:rPr>
          <w:spacing w:val="3"/>
          <w:sz w:val="24"/>
          <w:szCs w:val="24"/>
        </w:rPr>
        <w:t>n</w:t>
      </w:r>
      <w:r>
        <w:rPr>
          <w:sz w:val="24"/>
          <w:szCs w:val="24"/>
        </w:rPr>
        <w:t>g the</w:t>
      </w:r>
      <w:r>
        <w:rPr>
          <w:spacing w:val="4"/>
          <w:sz w:val="24"/>
          <w:szCs w:val="24"/>
        </w:rPr>
        <w:t xml:space="preserve"> </w:t>
      </w:r>
      <w:r>
        <w:rPr>
          <w:sz w:val="24"/>
          <w:szCs w:val="24"/>
        </w:rPr>
        <w:t>i</w:t>
      </w:r>
      <w:r>
        <w:rPr>
          <w:spacing w:val="1"/>
          <w:sz w:val="24"/>
          <w:szCs w:val="24"/>
        </w:rPr>
        <w:t>m</w:t>
      </w:r>
      <w:r>
        <w:rPr>
          <w:sz w:val="24"/>
          <w:szCs w:val="24"/>
        </w:rPr>
        <w:t>p</w:t>
      </w:r>
      <w:r>
        <w:rPr>
          <w:spacing w:val="-1"/>
          <w:sz w:val="24"/>
          <w:szCs w:val="24"/>
        </w:rPr>
        <w:t>ac</w:t>
      </w:r>
      <w:r>
        <w:rPr>
          <w:sz w:val="24"/>
          <w:szCs w:val="24"/>
        </w:rPr>
        <w:t>t</w:t>
      </w:r>
      <w:r>
        <w:rPr>
          <w:spacing w:val="2"/>
          <w:sz w:val="24"/>
          <w:szCs w:val="24"/>
        </w:rPr>
        <w:t xml:space="preserve"> o</w:t>
      </w:r>
      <w:r>
        <w:rPr>
          <w:sz w:val="24"/>
          <w:szCs w:val="24"/>
        </w:rPr>
        <w:t>f</w:t>
      </w:r>
      <w:r>
        <w:rPr>
          <w:spacing w:val="1"/>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United</w:t>
      </w:r>
      <w:r>
        <w:rPr>
          <w:spacing w:val="1"/>
          <w:sz w:val="24"/>
          <w:szCs w:val="24"/>
        </w:rPr>
        <w:t xml:space="preserve"> </w:t>
      </w:r>
      <w:r>
        <w:rPr>
          <w:spacing w:val="2"/>
          <w:sz w:val="24"/>
          <w:szCs w:val="24"/>
        </w:rPr>
        <w:t>N</w:t>
      </w:r>
      <w:r>
        <w:rPr>
          <w:spacing w:val="-1"/>
          <w:sz w:val="24"/>
          <w:szCs w:val="24"/>
        </w:rPr>
        <w:t>a</w:t>
      </w:r>
      <w:r>
        <w:rPr>
          <w:sz w:val="24"/>
          <w:szCs w:val="24"/>
        </w:rPr>
        <w:t>t</w:t>
      </w:r>
      <w:r>
        <w:rPr>
          <w:spacing w:val="1"/>
          <w:sz w:val="24"/>
          <w:szCs w:val="24"/>
        </w:rPr>
        <w:t>i</w:t>
      </w:r>
      <w:r>
        <w:rPr>
          <w:sz w:val="24"/>
          <w:szCs w:val="24"/>
        </w:rPr>
        <w:t>ons</w:t>
      </w:r>
      <w:r>
        <w:rPr>
          <w:spacing w:val="2"/>
          <w:sz w:val="24"/>
          <w:szCs w:val="24"/>
        </w:rPr>
        <w:t xml:space="preserve"> </w:t>
      </w:r>
      <w:r>
        <w:rPr>
          <w:sz w:val="24"/>
          <w:szCs w:val="24"/>
        </w:rPr>
        <w:t>H</w:t>
      </w:r>
      <w:r>
        <w:rPr>
          <w:spacing w:val="2"/>
          <w:sz w:val="24"/>
          <w:szCs w:val="24"/>
        </w:rPr>
        <w:t>i</w:t>
      </w:r>
      <w:r>
        <w:rPr>
          <w:spacing w:val="-2"/>
          <w:sz w:val="24"/>
          <w:szCs w:val="24"/>
        </w:rPr>
        <w:t>g</w:t>
      </w:r>
      <w:r>
        <w:rPr>
          <w:sz w:val="24"/>
          <w:szCs w:val="24"/>
        </w:rPr>
        <w:t>h</w:t>
      </w:r>
      <w:r>
        <w:rPr>
          <w:spacing w:val="4"/>
          <w:sz w:val="24"/>
          <w:szCs w:val="24"/>
        </w:rPr>
        <w:t xml:space="preserve"> </w:t>
      </w:r>
      <w:r>
        <w:rPr>
          <w:sz w:val="24"/>
          <w:szCs w:val="24"/>
        </w:rPr>
        <w:t>Com</w:t>
      </w:r>
      <w:r>
        <w:rPr>
          <w:spacing w:val="1"/>
          <w:sz w:val="24"/>
          <w:szCs w:val="24"/>
        </w:rPr>
        <w:t>m</w:t>
      </w:r>
      <w:r>
        <w:rPr>
          <w:sz w:val="24"/>
          <w:szCs w:val="24"/>
        </w:rPr>
        <w:t>is</w:t>
      </w:r>
      <w:r>
        <w:rPr>
          <w:spacing w:val="1"/>
          <w:sz w:val="24"/>
          <w:szCs w:val="24"/>
        </w:rPr>
        <w:t>s</w:t>
      </w:r>
      <w:r>
        <w:rPr>
          <w:sz w:val="24"/>
          <w:szCs w:val="24"/>
        </w:rPr>
        <w:t>ioner</w:t>
      </w:r>
      <w:r>
        <w:rPr>
          <w:spacing w:val="1"/>
          <w:sz w:val="24"/>
          <w:szCs w:val="24"/>
        </w:rPr>
        <w:t xml:space="preserve"> </w:t>
      </w:r>
      <w:r>
        <w:rPr>
          <w:sz w:val="24"/>
          <w:szCs w:val="24"/>
        </w:rPr>
        <w:t>for R</w:t>
      </w:r>
      <w:r>
        <w:rPr>
          <w:spacing w:val="-1"/>
          <w:sz w:val="24"/>
          <w:szCs w:val="24"/>
        </w:rPr>
        <w:t>e</w:t>
      </w:r>
      <w:r>
        <w:rPr>
          <w:sz w:val="24"/>
          <w:szCs w:val="24"/>
        </w:rPr>
        <w:t>fug</w:t>
      </w:r>
      <w:r>
        <w:rPr>
          <w:spacing w:val="-2"/>
          <w:sz w:val="24"/>
          <w:szCs w:val="24"/>
        </w:rPr>
        <w:t>e</w:t>
      </w:r>
      <w:r>
        <w:rPr>
          <w:spacing w:val="-1"/>
          <w:sz w:val="24"/>
          <w:szCs w:val="24"/>
        </w:rPr>
        <w:t>e</w:t>
      </w:r>
      <w:r>
        <w:rPr>
          <w:sz w:val="24"/>
          <w:szCs w:val="24"/>
        </w:rPr>
        <w:t>s</w:t>
      </w:r>
      <w:r>
        <w:rPr>
          <w:spacing w:val="4"/>
          <w:sz w:val="24"/>
          <w:szCs w:val="24"/>
        </w:rPr>
        <w:t xml:space="preserve"> </w:t>
      </w:r>
      <w:r>
        <w:rPr>
          <w:sz w:val="24"/>
          <w:szCs w:val="24"/>
        </w:rPr>
        <w:t>(</w:t>
      </w:r>
      <w:r>
        <w:rPr>
          <w:spacing w:val="-1"/>
          <w:sz w:val="24"/>
          <w:szCs w:val="24"/>
        </w:rPr>
        <w:t>U</w:t>
      </w:r>
      <w:r>
        <w:rPr>
          <w:sz w:val="24"/>
          <w:szCs w:val="24"/>
        </w:rPr>
        <w:t>N</w:t>
      </w:r>
      <w:r>
        <w:rPr>
          <w:spacing w:val="-1"/>
          <w:sz w:val="24"/>
          <w:szCs w:val="24"/>
        </w:rPr>
        <w:t>H</w:t>
      </w:r>
      <w:r>
        <w:rPr>
          <w:sz w:val="24"/>
          <w:szCs w:val="24"/>
        </w:rPr>
        <w:t>CR).</w:t>
      </w:r>
      <w:r>
        <w:rPr>
          <w:spacing w:val="5"/>
          <w:sz w:val="24"/>
          <w:szCs w:val="24"/>
        </w:rPr>
        <w:t xml:space="preserve"> </w:t>
      </w:r>
      <w:r>
        <w:rPr>
          <w:sz w:val="24"/>
          <w:szCs w:val="24"/>
        </w:rPr>
        <w:t xml:space="preserve">I </w:t>
      </w:r>
      <w:r>
        <w:rPr>
          <w:spacing w:val="1"/>
          <w:sz w:val="24"/>
          <w:szCs w:val="24"/>
        </w:rPr>
        <w:t>c</w:t>
      </w:r>
      <w:r>
        <w:rPr>
          <w:sz w:val="24"/>
          <w:szCs w:val="24"/>
        </w:rPr>
        <w:t>omp</w:t>
      </w:r>
      <w:r>
        <w:rPr>
          <w:spacing w:val="1"/>
          <w:sz w:val="24"/>
          <w:szCs w:val="24"/>
        </w:rPr>
        <w:t>l</w:t>
      </w:r>
      <w:r>
        <w:rPr>
          <w:spacing w:val="-1"/>
          <w:sz w:val="24"/>
          <w:szCs w:val="24"/>
        </w:rPr>
        <w:t>e</w:t>
      </w:r>
      <w:r>
        <w:rPr>
          <w:sz w:val="24"/>
          <w:szCs w:val="24"/>
        </w:rPr>
        <w:t>ted</w:t>
      </w:r>
      <w:r>
        <w:rPr>
          <w:spacing w:val="1"/>
          <w:sz w:val="24"/>
          <w:szCs w:val="24"/>
        </w:rPr>
        <w:t xml:space="preserve"> </w:t>
      </w:r>
      <w:r>
        <w:rPr>
          <w:sz w:val="24"/>
          <w:szCs w:val="24"/>
        </w:rPr>
        <w:t>r</w:t>
      </w:r>
      <w:r>
        <w:rPr>
          <w:spacing w:val="-2"/>
          <w:sz w:val="24"/>
          <w:szCs w:val="24"/>
        </w:rPr>
        <w:t>e</w:t>
      </w:r>
      <w:r>
        <w:rPr>
          <w:sz w:val="24"/>
          <w:szCs w:val="24"/>
        </w:rPr>
        <w:t>s</w:t>
      </w:r>
      <w:r>
        <w:rPr>
          <w:spacing w:val="1"/>
          <w:sz w:val="24"/>
          <w:szCs w:val="24"/>
        </w:rPr>
        <w:t>e</w:t>
      </w:r>
      <w:r>
        <w:rPr>
          <w:spacing w:val="-1"/>
          <w:sz w:val="24"/>
          <w:szCs w:val="24"/>
        </w:rPr>
        <w:t>a</w:t>
      </w:r>
      <w:r>
        <w:rPr>
          <w:spacing w:val="1"/>
          <w:sz w:val="24"/>
          <w:szCs w:val="24"/>
        </w:rPr>
        <w:t>r</w:t>
      </w:r>
      <w:r>
        <w:rPr>
          <w:spacing w:val="-1"/>
          <w:sz w:val="24"/>
          <w:szCs w:val="24"/>
        </w:rPr>
        <w:t>c</w:t>
      </w:r>
      <w:r>
        <w:rPr>
          <w:sz w:val="24"/>
          <w:szCs w:val="24"/>
        </w:rPr>
        <w:t>h</w:t>
      </w:r>
      <w:r>
        <w:rPr>
          <w:spacing w:val="1"/>
          <w:sz w:val="24"/>
          <w:szCs w:val="24"/>
        </w:rPr>
        <w:t xml:space="preserve"> </w:t>
      </w:r>
      <w:r>
        <w:rPr>
          <w:sz w:val="24"/>
          <w:szCs w:val="24"/>
        </w:rPr>
        <w:t>on</w:t>
      </w:r>
      <w:r>
        <w:rPr>
          <w:spacing w:val="4"/>
          <w:sz w:val="24"/>
          <w:szCs w:val="24"/>
        </w:rPr>
        <w:t xml:space="preserve"> </w:t>
      </w:r>
      <w:r>
        <w:rPr>
          <w:spacing w:val="-2"/>
          <w:sz w:val="24"/>
          <w:szCs w:val="24"/>
        </w:rPr>
        <w:t>B</w:t>
      </w:r>
      <w:r>
        <w:rPr>
          <w:spacing w:val="2"/>
          <w:sz w:val="24"/>
          <w:szCs w:val="24"/>
        </w:rPr>
        <w:t>u</w:t>
      </w:r>
      <w:r>
        <w:rPr>
          <w:sz w:val="24"/>
          <w:szCs w:val="24"/>
        </w:rPr>
        <w:t>rm</w:t>
      </w:r>
      <w:r>
        <w:rPr>
          <w:spacing w:val="-1"/>
          <w:sz w:val="24"/>
          <w:szCs w:val="24"/>
        </w:rPr>
        <w:t>e</w:t>
      </w:r>
      <w:r>
        <w:rPr>
          <w:sz w:val="24"/>
          <w:szCs w:val="24"/>
        </w:rPr>
        <w:t>s</w:t>
      </w:r>
      <w:r>
        <w:rPr>
          <w:spacing w:val="-1"/>
          <w:sz w:val="24"/>
          <w:szCs w:val="24"/>
        </w:rPr>
        <w:t>e</w:t>
      </w:r>
      <w:r>
        <w:rPr>
          <w:sz w:val="24"/>
          <w:szCs w:val="24"/>
        </w:rPr>
        <w:t>,</w:t>
      </w:r>
      <w:r>
        <w:rPr>
          <w:spacing w:val="1"/>
          <w:sz w:val="24"/>
          <w:szCs w:val="24"/>
        </w:rPr>
        <w:t xml:space="preserve"> </w:t>
      </w:r>
      <w:r>
        <w:rPr>
          <w:spacing w:val="2"/>
          <w:sz w:val="24"/>
          <w:szCs w:val="24"/>
        </w:rPr>
        <w:t>A</w:t>
      </w:r>
      <w:r>
        <w:rPr>
          <w:spacing w:val="1"/>
          <w:sz w:val="24"/>
          <w:szCs w:val="24"/>
        </w:rPr>
        <w:t>f</w:t>
      </w:r>
      <w:r>
        <w:rPr>
          <w:spacing w:val="-2"/>
          <w:sz w:val="24"/>
          <w:szCs w:val="24"/>
        </w:rPr>
        <w:t>g</w:t>
      </w:r>
      <w:r>
        <w:rPr>
          <w:sz w:val="24"/>
          <w:szCs w:val="24"/>
        </w:rPr>
        <w:t>h</w:t>
      </w:r>
      <w:r>
        <w:rPr>
          <w:spacing w:val="-1"/>
          <w:sz w:val="24"/>
          <w:szCs w:val="24"/>
        </w:rPr>
        <w:t>a</w:t>
      </w:r>
      <w:r>
        <w:rPr>
          <w:sz w:val="24"/>
          <w:szCs w:val="24"/>
        </w:rPr>
        <w:t>ni</w:t>
      </w:r>
      <w:r>
        <w:rPr>
          <w:spacing w:val="4"/>
          <w:sz w:val="24"/>
          <w:szCs w:val="24"/>
        </w:rPr>
        <w:t xml:space="preserve"> </w:t>
      </w:r>
      <w:r>
        <w:rPr>
          <w:spacing w:val="-1"/>
          <w:sz w:val="24"/>
          <w:szCs w:val="24"/>
        </w:rPr>
        <w:t>a</w:t>
      </w:r>
      <w:r>
        <w:rPr>
          <w:sz w:val="24"/>
          <w:szCs w:val="24"/>
        </w:rPr>
        <w:t>nd</w:t>
      </w:r>
      <w:r>
        <w:rPr>
          <w:spacing w:val="1"/>
          <w:sz w:val="24"/>
          <w:szCs w:val="24"/>
        </w:rPr>
        <w:t xml:space="preserve"> S</w:t>
      </w:r>
      <w:r>
        <w:rPr>
          <w:sz w:val="24"/>
          <w:szCs w:val="24"/>
        </w:rPr>
        <w:t>ri</w:t>
      </w:r>
      <w:r>
        <w:rPr>
          <w:spacing w:val="3"/>
          <w:sz w:val="24"/>
          <w:szCs w:val="24"/>
        </w:rPr>
        <w:t xml:space="preserve"> </w:t>
      </w:r>
      <w:r>
        <w:rPr>
          <w:spacing w:val="-3"/>
          <w:sz w:val="24"/>
          <w:szCs w:val="24"/>
        </w:rPr>
        <w:t>L</w:t>
      </w:r>
      <w:r>
        <w:rPr>
          <w:spacing w:val="-1"/>
          <w:sz w:val="24"/>
          <w:szCs w:val="24"/>
        </w:rPr>
        <w:t>a</w:t>
      </w:r>
      <w:r>
        <w:rPr>
          <w:spacing w:val="7"/>
          <w:sz w:val="24"/>
          <w:szCs w:val="24"/>
        </w:rPr>
        <w:t>n</w:t>
      </w:r>
      <w:r>
        <w:rPr>
          <w:spacing w:val="2"/>
          <w:sz w:val="24"/>
          <w:szCs w:val="24"/>
        </w:rPr>
        <w:t>k</w:t>
      </w:r>
      <w:r>
        <w:rPr>
          <w:spacing w:val="-1"/>
          <w:sz w:val="24"/>
          <w:szCs w:val="24"/>
        </w:rPr>
        <w:t>a</w:t>
      </w:r>
      <w:r>
        <w:rPr>
          <w:sz w:val="24"/>
          <w:szCs w:val="24"/>
        </w:rPr>
        <w:t>n</w:t>
      </w:r>
      <w:r>
        <w:rPr>
          <w:spacing w:val="4"/>
          <w:sz w:val="24"/>
          <w:szCs w:val="24"/>
        </w:rPr>
        <w:t xml:space="preserve"> </w:t>
      </w:r>
      <w:r>
        <w:rPr>
          <w:sz w:val="24"/>
          <w:szCs w:val="24"/>
        </w:rPr>
        <w:t>r</w:t>
      </w:r>
      <w:r>
        <w:rPr>
          <w:spacing w:val="-2"/>
          <w:sz w:val="24"/>
          <w:szCs w:val="24"/>
        </w:rPr>
        <w:t>e</w:t>
      </w:r>
      <w:r>
        <w:rPr>
          <w:sz w:val="24"/>
          <w:szCs w:val="24"/>
        </w:rPr>
        <w:t>f</w:t>
      </w:r>
      <w:r>
        <w:rPr>
          <w:spacing w:val="1"/>
          <w:sz w:val="24"/>
          <w:szCs w:val="24"/>
        </w:rPr>
        <w:t>u</w:t>
      </w:r>
      <w:r>
        <w:rPr>
          <w:sz w:val="24"/>
          <w:szCs w:val="24"/>
        </w:rPr>
        <w:t>g</w:t>
      </w:r>
      <w:r>
        <w:rPr>
          <w:spacing w:val="-1"/>
          <w:sz w:val="24"/>
          <w:szCs w:val="24"/>
        </w:rPr>
        <w:t>ee</w:t>
      </w:r>
      <w:r>
        <w:rPr>
          <w:sz w:val="24"/>
          <w:szCs w:val="24"/>
        </w:rPr>
        <w:t>s</w:t>
      </w:r>
      <w:r>
        <w:rPr>
          <w:spacing w:val="1"/>
          <w:sz w:val="24"/>
          <w:szCs w:val="24"/>
        </w:rPr>
        <w:t xml:space="preserve"> </w:t>
      </w:r>
      <w:r>
        <w:rPr>
          <w:sz w:val="24"/>
          <w:szCs w:val="24"/>
        </w:rPr>
        <w:t xml:space="preserve">in </w:t>
      </w:r>
      <w:r>
        <w:rPr>
          <w:spacing w:val="-3"/>
          <w:sz w:val="24"/>
          <w:szCs w:val="24"/>
        </w:rPr>
        <w:t>I</w:t>
      </w:r>
      <w:r>
        <w:rPr>
          <w:sz w:val="24"/>
          <w:szCs w:val="24"/>
        </w:rPr>
        <w:t>ndia</w:t>
      </w:r>
      <w:r>
        <w:rPr>
          <w:spacing w:val="6"/>
          <w:sz w:val="24"/>
          <w:szCs w:val="24"/>
        </w:rPr>
        <w:t xml:space="preserve"> </w:t>
      </w:r>
      <w:r>
        <w:rPr>
          <w:spacing w:val="-1"/>
          <w:sz w:val="24"/>
          <w:szCs w:val="24"/>
        </w:rPr>
        <w:t>a</w:t>
      </w:r>
      <w:r>
        <w:rPr>
          <w:sz w:val="24"/>
          <w:szCs w:val="24"/>
        </w:rPr>
        <w:t>nd</w:t>
      </w:r>
      <w:r>
        <w:rPr>
          <w:spacing w:val="7"/>
          <w:sz w:val="24"/>
          <w:szCs w:val="24"/>
        </w:rPr>
        <w:t xml:space="preserve"> </w:t>
      </w:r>
      <w:r>
        <w:rPr>
          <w:spacing w:val="-1"/>
          <w:sz w:val="24"/>
          <w:szCs w:val="24"/>
        </w:rPr>
        <w:t>c</w:t>
      </w:r>
      <w:r>
        <w:rPr>
          <w:sz w:val="24"/>
          <w:szCs w:val="24"/>
        </w:rPr>
        <w:t>ond</w:t>
      </w:r>
      <w:r>
        <w:rPr>
          <w:spacing w:val="2"/>
          <w:sz w:val="24"/>
          <w:szCs w:val="24"/>
        </w:rPr>
        <w:t>u</w:t>
      </w:r>
      <w:r>
        <w:rPr>
          <w:spacing w:val="-1"/>
          <w:sz w:val="24"/>
          <w:szCs w:val="24"/>
        </w:rPr>
        <w:t>c</w:t>
      </w:r>
      <w:r>
        <w:rPr>
          <w:sz w:val="24"/>
          <w:szCs w:val="24"/>
        </w:rPr>
        <w:t>ted</w:t>
      </w:r>
      <w:r>
        <w:rPr>
          <w:spacing w:val="6"/>
          <w:sz w:val="24"/>
          <w:szCs w:val="24"/>
        </w:rPr>
        <w:t xml:space="preserve"> </w:t>
      </w:r>
      <w:r>
        <w:rPr>
          <w:sz w:val="24"/>
          <w:szCs w:val="24"/>
        </w:rPr>
        <w:t>pr</w:t>
      </w:r>
      <w:r>
        <w:rPr>
          <w:spacing w:val="2"/>
          <w:sz w:val="24"/>
          <w:szCs w:val="24"/>
        </w:rPr>
        <w:t>i</w:t>
      </w:r>
      <w:r>
        <w:rPr>
          <w:sz w:val="24"/>
          <w:szCs w:val="24"/>
        </w:rPr>
        <w:t>ma</w:t>
      </w:r>
      <w:r>
        <w:rPr>
          <w:spacing w:val="1"/>
          <w:sz w:val="24"/>
          <w:szCs w:val="24"/>
        </w:rPr>
        <w:t>r</w:t>
      </w:r>
      <w:r>
        <w:rPr>
          <w:sz w:val="24"/>
          <w:szCs w:val="24"/>
        </w:rPr>
        <w:t>y</w:t>
      </w:r>
      <w:r>
        <w:rPr>
          <w:spacing w:val="2"/>
          <w:sz w:val="24"/>
          <w:szCs w:val="24"/>
        </w:rPr>
        <w:t xml:space="preserve"> </w:t>
      </w:r>
      <w:r>
        <w:rPr>
          <w:spacing w:val="1"/>
          <w:sz w:val="24"/>
          <w:szCs w:val="24"/>
        </w:rPr>
        <w:t>r</w:t>
      </w:r>
      <w:r>
        <w:rPr>
          <w:spacing w:val="-1"/>
          <w:sz w:val="24"/>
          <w:szCs w:val="24"/>
        </w:rPr>
        <w:t>e</w:t>
      </w:r>
      <w:r>
        <w:rPr>
          <w:sz w:val="24"/>
          <w:szCs w:val="24"/>
        </w:rPr>
        <w:t>s</w:t>
      </w:r>
      <w:r>
        <w:rPr>
          <w:spacing w:val="-1"/>
          <w:sz w:val="24"/>
          <w:szCs w:val="24"/>
        </w:rPr>
        <w:t>e</w:t>
      </w:r>
      <w:r>
        <w:rPr>
          <w:spacing w:val="1"/>
          <w:sz w:val="24"/>
          <w:szCs w:val="24"/>
        </w:rPr>
        <w:t>a</w:t>
      </w:r>
      <w:r>
        <w:rPr>
          <w:sz w:val="24"/>
          <w:szCs w:val="24"/>
        </w:rPr>
        <w:t>r</w:t>
      </w:r>
      <w:r>
        <w:rPr>
          <w:spacing w:val="-2"/>
          <w:sz w:val="24"/>
          <w:szCs w:val="24"/>
        </w:rPr>
        <w:t>c</w:t>
      </w:r>
      <w:r>
        <w:rPr>
          <w:sz w:val="24"/>
          <w:szCs w:val="24"/>
        </w:rPr>
        <w:t>h</w:t>
      </w:r>
      <w:r>
        <w:rPr>
          <w:spacing w:val="7"/>
          <w:sz w:val="24"/>
          <w:szCs w:val="24"/>
        </w:rPr>
        <w:t xml:space="preserve"> </w:t>
      </w:r>
      <w:r>
        <w:rPr>
          <w:sz w:val="24"/>
          <w:szCs w:val="24"/>
        </w:rPr>
        <w:t>with</w:t>
      </w:r>
      <w:r>
        <w:rPr>
          <w:spacing w:val="7"/>
          <w:sz w:val="24"/>
          <w:szCs w:val="24"/>
        </w:rPr>
        <w:t xml:space="preserve"> </w:t>
      </w:r>
      <w:r>
        <w:rPr>
          <w:sz w:val="24"/>
          <w:szCs w:val="24"/>
        </w:rPr>
        <w:t>Ch</w:t>
      </w:r>
      <w:r>
        <w:rPr>
          <w:spacing w:val="-2"/>
          <w:sz w:val="24"/>
          <w:szCs w:val="24"/>
        </w:rPr>
        <w:t>i</w:t>
      </w:r>
      <w:r>
        <w:rPr>
          <w:sz w:val="24"/>
          <w:szCs w:val="24"/>
        </w:rPr>
        <w:t>n</w:t>
      </w:r>
      <w:r>
        <w:rPr>
          <w:spacing w:val="7"/>
          <w:sz w:val="24"/>
          <w:szCs w:val="24"/>
        </w:rPr>
        <w:t xml:space="preserve"> </w:t>
      </w:r>
      <w:r>
        <w:rPr>
          <w:spacing w:val="-1"/>
          <w:sz w:val="24"/>
          <w:szCs w:val="24"/>
        </w:rPr>
        <w:t>c</w:t>
      </w:r>
      <w:r>
        <w:rPr>
          <w:sz w:val="24"/>
          <w:szCs w:val="24"/>
        </w:rPr>
        <w:t>om</w:t>
      </w:r>
      <w:r>
        <w:rPr>
          <w:spacing w:val="1"/>
          <w:sz w:val="24"/>
          <w:szCs w:val="24"/>
        </w:rPr>
        <w:t>m</w:t>
      </w:r>
      <w:r>
        <w:rPr>
          <w:sz w:val="24"/>
          <w:szCs w:val="24"/>
        </w:rPr>
        <w:t>uni</w:t>
      </w:r>
      <w:r>
        <w:rPr>
          <w:spacing w:val="3"/>
          <w:sz w:val="24"/>
          <w:szCs w:val="24"/>
        </w:rPr>
        <w:t>t</w:t>
      </w:r>
      <w:r>
        <w:rPr>
          <w:sz w:val="24"/>
          <w:szCs w:val="24"/>
        </w:rPr>
        <w:t>y o</w:t>
      </w:r>
      <w:r>
        <w:rPr>
          <w:spacing w:val="1"/>
          <w:sz w:val="24"/>
          <w:szCs w:val="24"/>
        </w:rPr>
        <w:t>r</w:t>
      </w:r>
      <w:r>
        <w:rPr>
          <w:spacing w:val="-2"/>
          <w:sz w:val="24"/>
          <w:szCs w:val="24"/>
        </w:rPr>
        <w:t>g</w:t>
      </w:r>
      <w:r>
        <w:rPr>
          <w:spacing w:val="-1"/>
          <w:sz w:val="24"/>
          <w:szCs w:val="24"/>
        </w:rPr>
        <w:t>a</w:t>
      </w:r>
      <w:r>
        <w:rPr>
          <w:sz w:val="24"/>
          <w:szCs w:val="24"/>
        </w:rPr>
        <w:t>nizat</w:t>
      </w:r>
      <w:r>
        <w:rPr>
          <w:spacing w:val="3"/>
          <w:sz w:val="24"/>
          <w:szCs w:val="24"/>
        </w:rPr>
        <w:t>i</w:t>
      </w:r>
      <w:r>
        <w:rPr>
          <w:sz w:val="24"/>
          <w:szCs w:val="24"/>
        </w:rPr>
        <w:t>ons.</w:t>
      </w:r>
      <w:r>
        <w:rPr>
          <w:spacing w:val="9"/>
          <w:sz w:val="24"/>
          <w:szCs w:val="24"/>
        </w:rPr>
        <w:t xml:space="preserve"> </w:t>
      </w:r>
      <w:r>
        <w:rPr>
          <w:sz w:val="24"/>
          <w:szCs w:val="24"/>
        </w:rPr>
        <w:t>I</w:t>
      </w:r>
      <w:r>
        <w:rPr>
          <w:spacing w:val="1"/>
          <w:sz w:val="24"/>
          <w:szCs w:val="24"/>
        </w:rPr>
        <w:t xml:space="preserve"> </w:t>
      </w:r>
      <w:r>
        <w:rPr>
          <w:sz w:val="24"/>
          <w:szCs w:val="24"/>
        </w:rPr>
        <w:t>l</w:t>
      </w:r>
      <w:r>
        <w:rPr>
          <w:spacing w:val="1"/>
          <w:sz w:val="24"/>
          <w:szCs w:val="24"/>
        </w:rPr>
        <w:t>i</w:t>
      </w:r>
      <w:r>
        <w:rPr>
          <w:spacing w:val="-1"/>
          <w:sz w:val="24"/>
          <w:szCs w:val="24"/>
        </w:rPr>
        <w:t>a</w:t>
      </w:r>
      <w:r>
        <w:rPr>
          <w:sz w:val="24"/>
          <w:szCs w:val="24"/>
        </w:rPr>
        <w:t>ised</w:t>
      </w:r>
      <w:r>
        <w:rPr>
          <w:spacing w:val="7"/>
          <w:sz w:val="24"/>
          <w:szCs w:val="24"/>
        </w:rPr>
        <w:t xml:space="preserve"> </w:t>
      </w:r>
      <w:r>
        <w:rPr>
          <w:sz w:val="24"/>
          <w:szCs w:val="24"/>
        </w:rPr>
        <w:t xml:space="preserve">with </w:t>
      </w:r>
      <w:r>
        <w:rPr>
          <w:spacing w:val="-2"/>
          <w:sz w:val="24"/>
          <w:szCs w:val="24"/>
        </w:rPr>
        <w:t>g</w:t>
      </w:r>
      <w:r>
        <w:rPr>
          <w:spacing w:val="1"/>
          <w:sz w:val="24"/>
          <w:szCs w:val="24"/>
        </w:rPr>
        <w:t>r</w:t>
      </w:r>
      <w:r>
        <w:rPr>
          <w:spacing w:val="-1"/>
          <w:sz w:val="24"/>
          <w:szCs w:val="24"/>
        </w:rPr>
        <w:t>a</w:t>
      </w:r>
      <w:r>
        <w:rPr>
          <w:sz w:val="24"/>
          <w:szCs w:val="24"/>
        </w:rPr>
        <w:t>ssroots</w:t>
      </w:r>
      <w:r>
        <w:rPr>
          <w:spacing w:val="2"/>
          <w:sz w:val="24"/>
          <w:szCs w:val="24"/>
        </w:rPr>
        <w:t xml:space="preserve"> </w:t>
      </w:r>
      <w:r>
        <w:rPr>
          <w:sz w:val="24"/>
          <w:szCs w:val="24"/>
        </w:rPr>
        <w:t>o</w:t>
      </w:r>
      <w:r>
        <w:rPr>
          <w:spacing w:val="1"/>
          <w:sz w:val="24"/>
          <w:szCs w:val="24"/>
        </w:rPr>
        <w:t>r</w:t>
      </w:r>
      <w:r>
        <w:rPr>
          <w:sz w:val="24"/>
          <w:szCs w:val="24"/>
        </w:rPr>
        <w:t>g</w:t>
      </w:r>
      <w:r>
        <w:rPr>
          <w:spacing w:val="-1"/>
          <w:sz w:val="24"/>
          <w:szCs w:val="24"/>
        </w:rPr>
        <w:t>a</w:t>
      </w:r>
      <w:r>
        <w:rPr>
          <w:sz w:val="24"/>
          <w:szCs w:val="24"/>
        </w:rPr>
        <w:t>nization</w:t>
      </w:r>
      <w:r>
        <w:rPr>
          <w:spacing w:val="1"/>
          <w:sz w:val="24"/>
          <w:szCs w:val="24"/>
        </w:rPr>
        <w:t>s</w:t>
      </w:r>
      <w:r>
        <w:rPr>
          <w:sz w:val="24"/>
          <w:szCs w:val="24"/>
        </w:rPr>
        <w:t>,</w:t>
      </w:r>
      <w:r>
        <w:rPr>
          <w:spacing w:val="4"/>
          <w:sz w:val="24"/>
          <w:szCs w:val="24"/>
        </w:rPr>
        <w:t xml:space="preserve"> </w:t>
      </w:r>
      <w:r>
        <w:rPr>
          <w:sz w:val="24"/>
          <w:szCs w:val="24"/>
        </w:rPr>
        <w:t>publ</w:t>
      </w:r>
      <w:r>
        <w:rPr>
          <w:spacing w:val="1"/>
          <w:sz w:val="24"/>
          <w:szCs w:val="24"/>
        </w:rPr>
        <w:t>i</w:t>
      </w:r>
      <w:r>
        <w:rPr>
          <w:sz w:val="24"/>
          <w:szCs w:val="24"/>
        </w:rPr>
        <w:t>c</w:t>
      </w:r>
      <w:r>
        <w:rPr>
          <w:spacing w:val="1"/>
          <w:sz w:val="24"/>
          <w:szCs w:val="24"/>
        </w:rPr>
        <w:t xml:space="preserve"> </w:t>
      </w:r>
      <w:r>
        <w:rPr>
          <w:spacing w:val="-1"/>
          <w:sz w:val="24"/>
          <w:szCs w:val="24"/>
        </w:rPr>
        <w:t>a</w:t>
      </w:r>
      <w:r>
        <w:rPr>
          <w:sz w:val="24"/>
          <w:szCs w:val="24"/>
        </w:rPr>
        <w:t>nd</w:t>
      </w:r>
      <w:r>
        <w:rPr>
          <w:spacing w:val="2"/>
          <w:sz w:val="24"/>
          <w:szCs w:val="24"/>
        </w:rPr>
        <w:t xml:space="preserve"> </w:t>
      </w:r>
      <w:r>
        <w:rPr>
          <w:sz w:val="24"/>
          <w:szCs w:val="24"/>
        </w:rPr>
        <w:t>l</w:t>
      </w:r>
      <w:r>
        <w:rPr>
          <w:spacing w:val="2"/>
          <w:sz w:val="24"/>
          <w:szCs w:val="24"/>
        </w:rPr>
        <w:t>e</w:t>
      </w:r>
      <w:r>
        <w:rPr>
          <w:sz w:val="24"/>
          <w:szCs w:val="24"/>
        </w:rPr>
        <w:t>g</w:t>
      </w:r>
      <w:r>
        <w:rPr>
          <w:spacing w:val="-1"/>
          <w:sz w:val="24"/>
          <w:szCs w:val="24"/>
        </w:rPr>
        <w:t>a</w:t>
      </w:r>
      <w:r>
        <w:rPr>
          <w:sz w:val="24"/>
          <w:szCs w:val="24"/>
        </w:rPr>
        <w:t>l</w:t>
      </w:r>
      <w:r>
        <w:rPr>
          <w:spacing w:val="2"/>
          <w:sz w:val="24"/>
          <w:szCs w:val="24"/>
        </w:rPr>
        <w:t xml:space="preserve"> </w:t>
      </w:r>
      <w:r>
        <w:rPr>
          <w:sz w:val="24"/>
          <w:szCs w:val="24"/>
        </w:rPr>
        <w:t>ins</w:t>
      </w:r>
      <w:r>
        <w:rPr>
          <w:spacing w:val="1"/>
          <w:sz w:val="24"/>
          <w:szCs w:val="24"/>
        </w:rPr>
        <w:t>t</w:t>
      </w:r>
      <w:r>
        <w:rPr>
          <w:sz w:val="24"/>
          <w:szCs w:val="24"/>
        </w:rPr>
        <w:t>i</w:t>
      </w:r>
      <w:r>
        <w:rPr>
          <w:spacing w:val="1"/>
          <w:sz w:val="24"/>
          <w:szCs w:val="24"/>
        </w:rPr>
        <w:t>t</w:t>
      </w:r>
      <w:r>
        <w:rPr>
          <w:sz w:val="24"/>
          <w:szCs w:val="24"/>
        </w:rPr>
        <w:t>ut</w:t>
      </w:r>
      <w:r>
        <w:rPr>
          <w:spacing w:val="1"/>
          <w:sz w:val="24"/>
          <w:szCs w:val="24"/>
        </w:rPr>
        <w:t>i</w:t>
      </w:r>
      <w:r>
        <w:rPr>
          <w:sz w:val="24"/>
          <w:szCs w:val="24"/>
        </w:rPr>
        <w:t>ons</w:t>
      </w:r>
      <w:r>
        <w:rPr>
          <w:spacing w:val="2"/>
          <w:sz w:val="24"/>
          <w:szCs w:val="24"/>
        </w:rPr>
        <w:t xml:space="preserve"> </w:t>
      </w:r>
      <w:r>
        <w:rPr>
          <w:spacing w:val="-1"/>
          <w:sz w:val="24"/>
          <w:szCs w:val="24"/>
        </w:rPr>
        <w:t>a</w:t>
      </w:r>
      <w:r>
        <w:rPr>
          <w:sz w:val="24"/>
          <w:szCs w:val="24"/>
        </w:rPr>
        <w:t>nd</w:t>
      </w:r>
      <w:r>
        <w:rPr>
          <w:spacing w:val="2"/>
          <w:sz w:val="24"/>
          <w:szCs w:val="24"/>
        </w:rPr>
        <w:t xml:space="preserve"> </w:t>
      </w:r>
      <w:r>
        <w:rPr>
          <w:sz w:val="24"/>
          <w:szCs w:val="24"/>
        </w:rPr>
        <w:t>su</w:t>
      </w:r>
      <w:r>
        <w:rPr>
          <w:spacing w:val="1"/>
          <w:sz w:val="24"/>
          <w:szCs w:val="24"/>
        </w:rPr>
        <w:t>c</w:t>
      </w:r>
      <w:r>
        <w:rPr>
          <w:spacing w:val="-1"/>
          <w:sz w:val="24"/>
          <w:szCs w:val="24"/>
        </w:rPr>
        <w:t>ce</w:t>
      </w:r>
      <w:r>
        <w:rPr>
          <w:sz w:val="24"/>
          <w:szCs w:val="24"/>
        </w:rPr>
        <w:t>ssful</w:t>
      </w:r>
      <w:r>
        <w:rPr>
          <w:spacing w:val="5"/>
          <w:sz w:val="24"/>
          <w:szCs w:val="24"/>
        </w:rPr>
        <w:t>l</w:t>
      </w:r>
      <w:r>
        <w:rPr>
          <w:sz w:val="24"/>
          <w:szCs w:val="24"/>
        </w:rPr>
        <w:t xml:space="preserve">y </w:t>
      </w:r>
      <w:r>
        <w:rPr>
          <w:spacing w:val="-1"/>
          <w:sz w:val="24"/>
          <w:szCs w:val="24"/>
        </w:rPr>
        <w:t>e</w:t>
      </w:r>
      <w:r>
        <w:rPr>
          <w:sz w:val="24"/>
          <w:szCs w:val="24"/>
        </w:rPr>
        <w:t>di</w:t>
      </w:r>
      <w:r>
        <w:rPr>
          <w:spacing w:val="1"/>
          <w:sz w:val="24"/>
          <w:szCs w:val="24"/>
        </w:rPr>
        <w:t>t</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nd</w:t>
      </w:r>
      <w:r>
        <w:rPr>
          <w:spacing w:val="4"/>
          <w:sz w:val="24"/>
          <w:szCs w:val="24"/>
        </w:rPr>
        <w:t xml:space="preserve"> </w:t>
      </w:r>
      <w:r>
        <w:rPr>
          <w:spacing w:val="-1"/>
          <w:sz w:val="24"/>
          <w:szCs w:val="24"/>
        </w:rPr>
        <w:t>c</w:t>
      </w:r>
      <w:r>
        <w:rPr>
          <w:sz w:val="24"/>
          <w:szCs w:val="24"/>
        </w:rPr>
        <w:t>ontribut</w:t>
      </w:r>
      <w:r>
        <w:rPr>
          <w:spacing w:val="-1"/>
          <w:sz w:val="24"/>
          <w:szCs w:val="24"/>
        </w:rPr>
        <w:t>e</w:t>
      </w:r>
      <w:r>
        <w:rPr>
          <w:sz w:val="24"/>
          <w:szCs w:val="24"/>
        </w:rPr>
        <w:t>d to r</w:t>
      </w:r>
      <w:r>
        <w:rPr>
          <w:spacing w:val="-1"/>
          <w:sz w:val="24"/>
          <w:szCs w:val="24"/>
        </w:rPr>
        <w:t>e</w:t>
      </w:r>
      <w:r>
        <w:rPr>
          <w:sz w:val="24"/>
          <w:szCs w:val="24"/>
        </w:rPr>
        <w:t>s</w:t>
      </w:r>
      <w:r>
        <w:rPr>
          <w:spacing w:val="-1"/>
          <w:sz w:val="24"/>
          <w:szCs w:val="24"/>
        </w:rPr>
        <w:t>ea</w:t>
      </w:r>
      <w:r>
        <w:rPr>
          <w:spacing w:val="1"/>
          <w:sz w:val="24"/>
          <w:szCs w:val="24"/>
        </w:rPr>
        <w:t>r</w:t>
      </w:r>
      <w:r>
        <w:rPr>
          <w:spacing w:val="-1"/>
          <w:sz w:val="24"/>
          <w:szCs w:val="24"/>
        </w:rPr>
        <w:t>c</w:t>
      </w:r>
      <w:r>
        <w:rPr>
          <w:sz w:val="24"/>
          <w:szCs w:val="24"/>
        </w:rPr>
        <w:t xml:space="preserve">h </w:t>
      </w:r>
      <w:r>
        <w:rPr>
          <w:spacing w:val="1"/>
          <w:sz w:val="24"/>
          <w:szCs w:val="24"/>
        </w:rPr>
        <w:t>a</w:t>
      </w:r>
      <w:r>
        <w:rPr>
          <w:sz w:val="24"/>
          <w:szCs w:val="24"/>
        </w:rPr>
        <w:t>rti</w:t>
      </w:r>
      <w:r>
        <w:rPr>
          <w:spacing w:val="-1"/>
          <w:sz w:val="24"/>
          <w:szCs w:val="24"/>
        </w:rPr>
        <w:t>c</w:t>
      </w:r>
      <w:r>
        <w:rPr>
          <w:sz w:val="24"/>
          <w:szCs w:val="24"/>
        </w:rPr>
        <w:t xml:space="preserve">les </w:t>
      </w:r>
      <w:r>
        <w:rPr>
          <w:spacing w:val="-1"/>
          <w:sz w:val="24"/>
          <w:szCs w:val="24"/>
        </w:rPr>
        <w:t>f</w:t>
      </w:r>
      <w:r>
        <w:rPr>
          <w:sz w:val="24"/>
          <w:szCs w:val="24"/>
        </w:rPr>
        <w:t>or p</w:t>
      </w:r>
      <w:r>
        <w:rPr>
          <w:spacing w:val="1"/>
          <w:sz w:val="24"/>
          <w:szCs w:val="24"/>
        </w:rPr>
        <w:t>u</w:t>
      </w:r>
      <w:r>
        <w:rPr>
          <w:sz w:val="24"/>
          <w:szCs w:val="24"/>
        </w:rPr>
        <w:t>bl</w:t>
      </w:r>
      <w:r>
        <w:rPr>
          <w:spacing w:val="1"/>
          <w:sz w:val="24"/>
          <w:szCs w:val="24"/>
        </w:rPr>
        <w:t>i</w:t>
      </w:r>
      <w:r>
        <w:rPr>
          <w:spacing w:val="-1"/>
          <w:sz w:val="24"/>
          <w:szCs w:val="24"/>
        </w:rPr>
        <w:t>ca</w:t>
      </w:r>
      <w:r>
        <w:rPr>
          <w:sz w:val="24"/>
          <w:szCs w:val="24"/>
        </w:rPr>
        <w:t>t</w:t>
      </w:r>
      <w:r>
        <w:rPr>
          <w:spacing w:val="1"/>
          <w:sz w:val="24"/>
          <w:szCs w:val="24"/>
        </w:rPr>
        <w:t>i</w:t>
      </w:r>
      <w:r>
        <w:rPr>
          <w:sz w:val="24"/>
          <w:szCs w:val="24"/>
        </w:rPr>
        <w:t>on.</w:t>
      </w:r>
    </w:p>
    <w:p w:rsidR="00401B70" w:rsidRDefault="00401B70">
      <w:pPr>
        <w:spacing w:before="8" w:line="140" w:lineRule="exact"/>
        <w:rPr>
          <w:sz w:val="15"/>
          <w:szCs w:val="15"/>
        </w:rPr>
      </w:pPr>
    </w:p>
    <w:p w:rsidR="00401B70" w:rsidRDefault="00401B70">
      <w:pPr>
        <w:spacing w:line="200" w:lineRule="exact"/>
      </w:pPr>
    </w:p>
    <w:p w:rsidR="00401B70" w:rsidRDefault="00C72E67">
      <w:pPr>
        <w:spacing w:line="220" w:lineRule="exact"/>
        <w:ind w:left="100" w:right="84"/>
        <w:jc w:val="both"/>
        <w:rPr>
          <w:sz w:val="24"/>
          <w:szCs w:val="24"/>
        </w:rPr>
      </w:pPr>
      <w:r>
        <w:rPr>
          <w:b/>
          <w:sz w:val="24"/>
          <w:szCs w:val="24"/>
        </w:rPr>
        <w:t>INT</w:t>
      </w:r>
      <w:r>
        <w:rPr>
          <w:b/>
          <w:spacing w:val="1"/>
          <w:sz w:val="24"/>
          <w:szCs w:val="24"/>
        </w:rPr>
        <w:t>E</w:t>
      </w:r>
      <w:r>
        <w:rPr>
          <w:b/>
          <w:sz w:val="24"/>
          <w:szCs w:val="24"/>
        </w:rPr>
        <w:t>R</w:t>
      </w:r>
      <w:r>
        <w:rPr>
          <w:b/>
          <w:spacing w:val="-1"/>
          <w:sz w:val="24"/>
          <w:szCs w:val="24"/>
        </w:rPr>
        <w:t>N</w:t>
      </w:r>
      <w:r>
        <w:rPr>
          <w:b/>
          <w:sz w:val="24"/>
          <w:szCs w:val="24"/>
        </w:rPr>
        <w:t>ATI</w:t>
      </w:r>
      <w:r>
        <w:rPr>
          <w:b/>
          <w:spacing w:val="1"/>
          <w:sz w:val="24"/>
          <w:szCs w:val="24"/>
        </w:rPr>
        <w:t>O</w:t>
      </w:r>
      <w:r>
        <w:rPr>
          <w:b/>
          <w:sz w:val="24"/>
          <w:szCs w:val="24"/>
        </w:rPr>
        <w:t>N</w:t>
      </w:r>
      <w:r>
        <w:rPr>
          <w:b/>
          <w:spacing w:val="-1"/>
          <w:sz w:val="24"/>
          <w:szCs w:val="24"/>
        </w:rPr>
        <w:t>A</w:t>
      </w:r>
      <w:r>
        <w:rPr>
          <w:b/>
          <w:sz w:val="24"/>
          <w:szCs w:val="24"/>
        </w:rPr>
        <w:t>L</w:t>
      </w:r>
      <w:r>
        <w:rPr>
          <w:b/>
          <w:spacing w:val="1"/>
          <w:sz w:val="24"/>
          <w:szCs w:val="24"/>
        </w:rPr>
        <w:t xml:space="preserve"> </w:t>
      </w:r>
      <w:r>
        <w:rPr>
          <w:b/>
          <w:sz w:val="24"/>
          <w:szCs w:val="24"/>
        </w:rPr>
        <w:t>CENTRE</w:t>
      </w:r>
      <w:r>
        <w:rPr>
          <w:b/>
          <w:spacing w:val="1"/>
          <w:sz w:val="24"/>
          <w:szCs w:val="24"/>
        </w:rPr>
        <w:t xml:space="preserve"> </w:t>
      </w:r>
      <w:r>
        <w:rPr>
          <w:b/>
          <w:spacing w:val="-3"/>
          <w:sz w:val="24"/>
          <w:szCs w:val="24"/>
        </w:rPr>
        <w:t>F</w:t>
      </w:r>
      <w:r>
        <w:rPr>
          <w:b/>
          <w:sz w:val="24"/>
          <w:szCs w:val="24"/>
        </w:rPr>
        <w:t>OR</w:t>
      </w:r>
      <w:r>
        <w:rPr>
          <w:b/>
          <w:spacing w:val="1"/>
          <w:sz w:val="24"/>
          <w:szCs w:val="24"/>
        </w:rPr>
        <w:t xml:space="preserve"> </w:t>
      </w:r>
      <w:r>
        <w:rPr>
          <w:b/>
          <w:sz w:val="24"/>
          <w:szCs w:val="24"/>
        </w:rPr>
        <w:t>THE</w:t>
      </w:r>
      <w:r>
        <w:rPr>
          <w:b/>
          <w:spacing w:val="4"/>
          <w:sz w:val="24"/>
          <w:szCs w:val="24"/>
        </w:rPr>
        <w:t xml:space="preserve"> </w:t>
      </w:r>
      <w:r>
        <w:rPr>
          <w:b/>
          <w:sz w:val="24"/>
          <w:szCs w:val="24"/>
        </w:rPr>
        <w:t>LE</w:t>
      </w:r>
      <w:r>
        <w:rPr>
          <w:b/>
          <w:spacing w:val="-2"/>
          <w:sz w:val="24"/>
          <w:szCs w:val="24"/>
        </w:rPr>
        <w:t>G</w:t>
      </w:r>
      <w:r>
        <w:rPr>
          <w:b/>
          <w:sz w:val="24"/>
          <w:szCs w:val="24"/>
        </w:rPr>
        <w:t>AL</w:t>
      </w:r>
      <w:r>
        <w:rPr>
          <w:b/>
          <w:spacing w:val="4"/>
          <w:sz w:val="24"/>
          <w:szCs w:val="24"/>
        </w:rPr>
        <w:t xml:space="preserve"> </w:t>
      </w:r>
      <w:r>
        <w:rPr>
          <w:b/>
          <w:spacing w:val="-3"/>
          <w:sz w:val="24"/>
          <w:szCs w:val="24"/>
        </w:rPr>
        <w:t>P</w:t>
      </w:r>
      <w:r>
        <w:rPr>
          <w:b/>
          <w:sz w:val="24"/>
          <w:szCs w:val="24"/>
        </w:rPr>
        <w:t>ROTECTI</w:t>
      </w:r>
      <w:r>
        <w:rPr>
          <w:b/>
          <w:spacing w:val="1"/>
          <w:sz w:val="24"/>
          <w:szCs w:val="24"/>
        </w:rPr>
        <w:t>O</w:t>
      </w:r>
      <w:r>
        <w:rPr>
          <w:b/>
          <w:sz w:val="24"/>
          <w:szCs w:val="24"/>
        </w:rPr>
        <w:t>N OF</w:t>
      </w:r>
      <w:r>
        <w:rPr>
          <w:b/>
          <w:spacing w:val="1"/>
          <w:sz w:val="24"/>
          <w:szCs w:val="24"/>
        </w:rPr>
        <w:t xml:space="preserve"> </w:t>
      </w:r>
      <w:r>
        <w:rPr>
          <w:b/>
          <w:sz w:val="24"/>
          <w:szCs w:val="24"/>
        </w:rPr>
        <w:t>HU</w:t>
      </w:r>
      <w:r>
        <w:rPr>
          <w:b/>
          <w:spacing w:val="-1"/>
          <w:sz w:val="24"/>
          <w:szCs w:val="24"/>
        </w:rPr>
        <w:t>M</w:t>
      </w:r>
      <w:r>
        <w:rPr>
          <w:b/>
          <w:sz w:val="24"/>
          <w:szCs w:val="24"/>
        </w:rPr>
        <w:t>AN RI</w:t>
      </w:r>
      <w:r>
        <w:rPr>
          <w:b/>
          <w:spacing w:val="-2"/>
          <w:sz w:val="24"/>
          <w:szCs w:val="24"/>
        </w:rPr>
        <w:t>G</w:t>
      </w:r>
      <w:r>
        <w:rPr>
          <w:b/>
          <w:sz w:val="24"/>
          <w:szCs w:val="24"/>
        </w:rPr>
        <w:t>H</w:t>
      </w:r>
      <w:r>
        <w:rPr>
          <w:b/>
          <w:spacing w:val="1"/>
          <w:sz w:val="24"/>
          <w:szCs w:val="24"/>
        </w:rPr>
        <w:t>T</w:t>
      </w:r>
      <w:r>
        <w:rPr>
          <w:b/>
          <w:sz w:val="24"/>
          <w:szCs w:val="24"/>
        </w:rPr>
        <w:t>S</w:t>
      </w:r>
      <w:r>
        <w:rPr>
          <w:b/>
          <w:spacing w:val="1"/>
          <w:sz w:val="24"/>
          <w:szCs w:val="24"/>
        </w:rPr>
        <w:t xml:space="preserve"> </w:t>
      </w:r>
      <w:r>
        <w:rPr>
          <w:b/>
          <w:sz w:val="24"/>
          <w:szCs w:val="24"/>
        </w:rPr>
        <w:t>(I</w:t>
      </w:r>
      <w:r>
        <w:rPr>
          <w:b/>
          <w:spacing w:val="-1"/>
          <w:sz w:val="24"/>
          <w:szCs w:val="24"/>
        </w:rPr>
        <w:t>N</w:t>
      </w:r>
      <w:r>
        <w:rPr>
          <w:b/>
          <w:sz w:val="24"/>
          <w:szCs w:val="24"/>
        </w:rPr>
        <w:t>TERI</w:t>
      </w:r>
      <w:r>
        <w:rPr>
          <w:b/>
          <w:spacing w:val="-2"/>
          <w:sz w:val="24"/>
          <w:szCs w:val="24"/>
        </w:rPr>
        <w:t>G</w:t>
      </w:r>
      <w:r>
        <w:rPr>
          <w:b/>
          <w:spacing w:val="3"/>
          <w:sz w:val="24"/>
          <w:szCs w:val="24"/>
        </w:rPr>
        <w:t>H</w:t>
      </w:r>
      <w:r>
        <w:rPr>
          <w:b/>
          <w:sz w:val="24"/>
          <w:szCs w:val="24"/>
        </w:rPr>
        <w:t>T</w:t>
      </w:r>
      <w:r>
        <w:rPr>
          <w:b/>
          <w:spacing w:val="1"/>
          <w:sz w:val="24"/>
          <w:szCs w:val="24"/>
        </w:rPr>
        <w:t>S</w:t>
      </w:r>
      <w:r>
        <w:rPr>
          <w:b/>
          <w:sz w:val="24"/>
          <w:szCs w:val="24"/>
        </w:rPr>
        <w:t>),</w:t>
      </w:r>
      <w:r>
        <w:rPr>
          <w:b/>
          <w:spacing w:val="4"/>
          <w:sz w:val="24"/>
          <w:szCs w:val="24"/>
        </w:rPr>
        <w:t xml:space="preserve"> </w:t>
      </w:r>
      <w:r>
        <w:rPr>
          <w:spacing w:val="-5"/>
          <w:sz w:val="24"/>
          <w:szCs w:val="24"/>
        </w:rPr>
        <w:t>L</w:t>
      </w:r>
      <w:r>
        <w:rPr>
          <w:sz w:val="24"/>
          <w:szCs w:val="24"/>
        </w:rPr>
        <w:t xml:space="preserve">ondon, United </w:t>
      </w:r>
      <w:r>
        <w:rPr>
          <w:spacing w:val="-1"/>
          <w:sz w:val="24"/>
          <w:szCs w:val="24"/>
        </w:rPr>
        <w:t>K</w:t>
      </w:r>
      <w:r>
        <w:rPr>
          <w:sz w:val="24"/>
          <w:szCs w:val="24"/>
        </w:rPr>
        <w:t>i</w:t>
      </w:r>
      <w:r>
        <w:rPr>
          <w:spacing w:val="3"/>
          <w:sz w:val="24"/>
          <w:szCs w:val="24"/>
        </w:rPr>
        <w:t>n</w:t>
      </w:r>
      <w:r>
        <w:rPr>
          <w:spacing w:val="-2"/>
          <w:sz w:val="24"/>
          <w:szCs w:val="24"/>
        </w:rPr>
        <w:t>g</w:t>
      </w:r>
      <w:r>
        <w:rPr>
          <w:sz w:val="24"/>
          <w:szCs w:val="24"/>
        </w:rPr>
        <w:t>dom (</w:t>
      </w:r>
      <w:r>
        <w:rPr>
          <w:spacing w:val="1"/>
          <w:sz w:val="24"/>
          <w:szCs w:val="24"/>
        </w:rPr>
        <w:t>U</w:t>
      </w:r>
      <w:r>
        <w:rPr>
          <w:sz w:val="24"/>
          <w:szCs w:val="24"/>
        </w:rPr>
        <w:t>K)</w:t>
      </w:r>
    </w:p>
    <w:p w:rsidR="00401B70" w:rsidRDefault="00C72E67">
      <w:pPr>
        <w:spacing w:line="260" w:lineRule="exact"/>
        <w:ind w:left="100" w:right="5531"/>
        <w:jc w:val="both"/>
        <w:rPr>
          <w:sz w:val="24"/>
          <w:szCs w:val="24"/>
        </w:rPr>
      </w:pPr>
      <w:r>
        <w:rPr>
          <w:i/>
          <w:spacing w:val="1"/>
          <w:sz w:val="24"/>
          <w:szCs w:val="24"/>
        </w:rPr>
        <w:t>L</w:t>
      </w:r>
      <w:r>
        <w:rPr>
          <w:i/>
          <w:spacing w:val="-1"/>
          <w:sz w:val="24"/>
          <w:szCs w:val="24"/>
        </w:rPr>
        <w:t>e</w:t>
      </w:r>
      <w:r>
        <w:rPr>
          <w:i/>
          <w:sz w:val="24"/>
          <w:szCs w:val="24"/>
        </w:rPr>
        <w:t>gal R</w:t>
      </w:r>
      <w:r>
        <w:rPr>
          <w:i/>
          <w:spacing w:val="-1"/>
          <w:sz w:val="24"/>
          <w:szCs w:val="24"/>
        </w:rPr>
        <w:t>e</w:t>
      </w:r>
      <w:r>
        <w:rPr>
          <w:i/>
          <w:sz w:val="24"/>
          <w:szCs w:val="24"/>
        </w:rPr>
        <w:t>s</w:t>
      </w:r>
      <w:r>
        <w:rPr>
          <w:i/>
          <w:spacing w:val="-1"/>
          <w:sz w:val="24"/>
          <w:szCs w:val="24"/>
        </w:rPr>
        <w:t>e</w:t>
      </w:r>
      <w:r>
        <w:rPr>
          <w:i/>
          <w:sz w:val="24"/>
          <w:szCs w:val="24"/>
        </w:rPr>
        <w:t>ar</w:t>
      </w:r>
      <w:r>
        <w:rPr>
          <w:i/>
          <w:spacing w:val="-1"/>
          <w:sz w:val="24"/>
          <w:szCs w:val="24"/>
        </w:rPr>
        <w:t>c</w:t>
      </w:r>
      <w:r>
        <w:rPr>
          <w:i/>
          <w:sz w:val="24"/>
          <w:szCs w:val="24"/>
        </w:rPr>
        <w:t>h</w:t>
      </w:r>
      <w:r>
        <w:rPr>
          <w:i/>
          <w:spacing w:val="-1"/>
          <w:sz w:val="24"/>
          <w:szCs w:val="24"/>
        </w:rPr>
        <w:t>e</w:t>
      </w:r>
      <w:r>
        <w:rPr>
          <w:i/>
          <w:sz w:val="24"/>
          <w:szCs w:val="24"/>
        </w:rPr>
        <w:t xml:space="preserve">r, </w:t>
      </w:r>
      <w:r>
        <w:rPr>
          <w:spacing w:val="2"/>
          <w:sz w:val="24"/>
          <w:szCs w:val="24"/>
        </w:rPr>
        <w:t>M</w:t>
      </w:r>
      <w:r>
        <w:rPr>
          <w:spacing w:val="4"/>
          <w:sz w:val="24"/>
          <w:szCs w:val="24"/>
        </w:rPr>
        <w:t>a</w:t>
      </w:r>
      <w:r>
        <w:rPr>
          <w:spacing w:val="-4"/>
          <w:sz w:val="24"/>
          <w:szCs w:val="24"/>
        </w:rPr>
        <w:t>y</w:t>
      </w:r>
      <w:r>
        <w:rPr>
          <w:spacing w:val="2"/>
          <w:sz w:val="24"/>
          <w:szCs w:val="24"/>
        </w:rPr>
        <w:t>-</w:t>
      </w:r>
      <w:r>
        <w:rPr>
          <w:sz w:val="24"/>
          <w:szCs w:val="24"/>
        </w:rPr>
        <w:t>Au</w:t>
      </w:r>
      <w:r>
        <w:rPr>
          <w:spacing w:val="-3"/>
          <w:sz w:val="24"/>
          <w:szCs w:val="24"/>
        </w:rPr>
        <w:t>g</w:t>
      </w:r>
      <w:r>
        <w:rPr>
          <w:sz w:val="24"/>
          <w:szCs w:val="24"/>
        </w:rPr>
        <w:t>ust 2013</w:t>
      </w:r>
    </w:p>
    <w:p w:rsidR="00401B70" w:rsidRDefault="00C72E67">
      <w:pPr>
        <w:spacing w:before="61" w:line="234" w:lineRule="auto"/>
        <w:ind w:left="100" w:right="78"/>
        <w:jc w:val="both"/>
        <w:rPr>
          <w:sz w:val="24"/>
          <w:szCs w:val="24"/>
        </w:rPr>
      </w:pPr>
      <w:r>
        <w:rPr>
          <w:sz w:val="24"/>
          <w:szCs w:val="24"/>
        </w:rPr>
        <w:t>I</w:t>
      </w:r>
      <w:r>
        <w:rPr>
          <w:spacing w:val="4"/>
          <w:sz w:val="24"/>
          <w:szCs w:val="24"/>
        </w:rPr>
        <w:t xml:space="preserve"> </w:t>
      </w:r>
      <w:r>
        <w:rPr>
          <w:spacing w:val="-1"/>
          <w:sz w:val="24"/>
          <w:szCs w:val="24"/>
        </w:rPr>
        <w:t>a</w:t>
      </w:r>
      <w:r>
        <w:rPr>
          <w:sz w:val="24"/>
          <w:szCs w:val="24"/>
        </w:rPr>
        <w:t>ss</w:t>
      </w:r>
      <w:r>
        <w:rPr>
          <w:spacing w:val="1"/>
          <w:sz w:val="24"/>
          <w:szCs w:val="24"/>
        </w:rPr>
        <w:t>i</w:t>
      </w:r>
      <w:r>
        <w:rPr>
          <w:sz w:val="24"/>
          <w:szCs w:val="24"/>
        </w:rPr>
        <w:t>sted</w:t>
      </w:r>
      <w:r>
        <w:rPr>
          <w:spacing w:val="4"/>
          <w:sz w:val="24"/>
          <w:szCs w:val="24"/>
        </w:rPr>
        <w:t xml:space="preserve"> </w:t>
      </w:r>
      <w:r>
        <w:rPr>
          <w:spacing w:val="2"/>
          <w:sz w:val="24"/>
          <w:szCs w:val="24"/>
        </w:rPr>
        <w:t>J</w:t>
      </w:r>
      <w:r>
        <w:rPr>
          <w:sz w:val="24"/>
          <w:szCs w:val="24"/>
        </w:rPr>
        <w:t>u</w:t>
      </w:r>
      <w:r>
        <w:rPr>
          <w:spacing w:val="2"/>
          <w:sz w:val="24"/>
          <w:szCs w:val="24"/>
        </w:rPr>
        <w:t>d</w:t>
      </w:r>
      <w:r>
        <w:rPr>
          <w:sz w:val="24"/>
          <w:szCs w:val="24"/>
        </w:rPr>
        <w:t>y Od</w:t>
      </w:r>
      <w:r>
        <w:rPr>
          <w:spacing w:val="-1"/>
          <w:sz w:val="24"/>
          <w:szCs w:val="24"/>
        </w:rPr>
        <w:t>e</w:t>
      </w:r>
      <w:r>
        <w:rPr>
          <w:sz w:val="24"/>
          <w:szCs w:val="24"/>
        </w:rPr>
        <w:t>r</w:t>
      </w:r>
      <w:r>
        <w:rPr>
          <w:spacing w:val="4"/>
          <w:sz w:val="24"/>
          <w:szCs w:val="24"/>
        </w:rPr>
        <w:t xml:space="preserve"> </w:t>
      </w:r>
      <w:r>
        <w:rPr>
          <w:sz w:val="24"/>
          <w:szCs w:val="24"/>
        </w:rPr>
        <w:t>in</w:t>
      </w:r>
      <w:r>
        <w:rPr>
          <w:spacing w:val="5"/>
          <w:sz w:val="24"/>
          <w:szCs w:val="24"/>
        </w:rPr>
        <w:t xml:space="preserve"> </w:t>
      </w:r>
      <w:r>
        <w:rPr>
          <w:spacing w:val="2"/>
          <w:sz w:val="24"/>
          <w:szCs w:val="24"/>
        </w:rPr>
        <w:t>b</w:t>
      </w:r>
      <w:r>
        <w:rPr>
          <w:sz w:val="24"/>
          <w:szCs w:val="24"/>
        </w:rPr>
        <w:t>rin</w:t>
      </w:r>
      <w:r>
        <w:rPr>
          <w:spacing w:val="-3"/>
          <w:sz w:val="24"/>
          <w:szCs w:val="24"/>
        </w:rPr>
        <w:t>g</w:t>
      </w:r>
      <w:r>
        <w:rPr>
          <w:sz w:val="24"/>
          <w:szCs w:val="24"/>
        </w:rPr>
        <w:t>i</w:t>
      </w:r>
      <w:r>
        <w:rPr>
          <w:spacing w:val="3"/>
          <w:sz w:val="24"/>
          <w:szCs w:val="24"/>
        </w:rPr>
        <w:t>n</w:t>
      </w:r>
      <w:r>
        <w:rPr>
          <w:sz w:val="24"/>
          <w:szCs w:val="24"/>
        </w:rPr>
        <w:t>g</w:t>
      </w:r>
      <w:r>
        <w:rPr>
          <w:spacing w:val="2"/>
          <w:sz w:val="24"/>
          <w:szCs w:val="24"/>
        </w:rPr>
        <w:t xml:space="preserve"> </w:t>
      </w:r>
      <w:r>
        <w:rPr>
          <w:sz w:val="24"/>
          <w:szCs w:val="24"/>
        </w:rPr>
        <w:t>str</w:t>
      </w:r>
      <w:r>
        <w:rPr>
          <w:spacing w:val="-1"/>
          <w:sz w:val="24"/>
          <w:szCs w:val="24"/>
        </w:rPr>
        <w:t>a</w:t>
      </w:r>
      <w:r>
        <w:rPr>
          <w:sz w:val="24"/>
          <w:szCs w:val="24"/>
        </w:rPr>
        <w:t>t</w:t>
      </w:r>
      <w:r>
        <w:rPr>
          <w:spacing w:val="2"/>
          <w:sz w:val="24"/>
          <w:szCs w:val="24"/>
        </w:rPr>
        <w:t>e</w:t>
      </w:r>
      <w:r>
        <w:rPr>
          <w:spacing w:val="-2"/>
          <w:sz w:val="24"/>
          <w:szCs w:val="24"/>
        </w:rPr>
        <w:t>g</w:t>
      </w:r>
      <w:r>
        <w:rPr>
          <w:spacing w:val="3"/>
          <w:sz w:val="24"/>
          <w:szCs w:val="24"/>
        </w:rPr>
        <w:t>i</w:t>
      </w:r>
      <w:r>
        <w:rPr>
          <w:sz w:val="24"/>
          <w:szCs w:val="24"/>
        </w:rPr>
        <w:t>c</w:t>
      </w:r>
      <w:r>
        <w:rPr>
          <w:spacing w:val="4"/>
          <w:sz w:val="24"/>
          <w:szCs w:val="24"/>
        </w:rPr>
        <w:t xml:space="preserve"> </w:t>
      </w:r>
      <w:r>
        <w:rPr>
          <w:sz w:val="24"/>
          <w:szCs w:val="24"/>
        </w:rPr>
        <w:t>l</w:t>
      </w:r>
      <w:r>
        <w:rPr>
          <w:spacing w:val="1"/>
          <w:sz w:val="24"/>
          <w:szCs w:val="24"/>
        </w:rPr>
        <w:t>i</w:t>
      </w:r>
      <w:r>
        <w:rPr>
          <w:sz w:val="24"/>
          <w:szCs w:val="24"/>
        </w:rPr>
        <w:t>t</w:t>
      </w:r>
      <w:r>
        <w:rPr>
          <w:spacing w:val="1"/>
          <w:sz w:val="24"/>
          <w:szCs w:val="24"/>
        </w:rPr>
        <w:t>i</w:t>
      </w:r>
      <w:r>
        <w:rPr>
          <w:spacing w:val="-2"/>
          <w:sz w:val="24"/>
          <w:szCs w:val="24"/>
        </w:rPr>
        <w:t>g</w:t>
      </w:r>
      <w:r>
        <w:rPr>
          <w:spacing w:val="-1"/>
          <w:sz w:val="24"/>
          <w:szCs w:val="24"/>
        </w:rPr>
        <w:t>a</w:t>
      </w:r>
      <w:r>
        <w:rPr>
          <w:sz w:val="24"/>
          <w:szCs w:val="24"/>
        </w:rPr>
        <w:t>t</w:t>
      </w:r>
      <w:r>
        <w:rPr>
          <w:spacing w:val="1"/>
          <w:sz w:val="24"/>
          <w:szCs w:val="24"/>
        </w:rPr>
        <w:t>i</w:t>
      </w:r>
      <w:r>
        <w:rPr>
          <w:spacing w:val="2"/>
          <w:sz w:val="24"/>
          <w:szCs w:val="24"/>
        </w:rPr>
        <w:t>o</w:t>
      </w:r>
      <w:r>
        <w:rPr>
          <w:sz w:val="24"/>
          <w:szCs w:val="24"/>
        </w:rPr>
        <w:t>n</w:t>
      </w:r>
      <w:r>
        <w:rPr>
          <w:spacing w:val="5"/>
          <w:sz w:val="24"/>
          <w:szCs w:val="24"/>
        </w:rPr>
        <w:t xml:space="preserve"> </w:t>
      </w:r>
      <w:r>
        <w:rPr>
          <w:sz w:val="24"/>
          <w:szCs w:val="24"/>
        </w:rPr>
        <w:t>b</w:t>
      </w:r>
      <w:r>
        <w:rPr>
          <w:spacing w:val="-1"/>
          <w:sz w:val="24"/>
          <w:szCs w:val="24"/>
        </w:rPr>
        <w:t>e</w:t>
      </w:r>
      <w:r>
        <w:rPr>
          <w:sz w:val="24"/>
          <w:szCs w:val="24"/>
        </w:rPr>
        <w:t>fo</w:t>
      </w:r>
      <w:r>
        <w:rPr>
          <w:spacing w:val="-1"/>
          <w:sz w:val="24"/>
          <w:szCs w:val="24"/>
        </w:rPr>
        <w:t>r</w:t>
      </w:r>
      <w:r>
        <w:rPr>
          <w:sz w:val="24"/>
          <w:szCs w:val="24"/>
        </w:rPr>
        <w:t>e</w:t>
      </w:r>
      <w:r>
        <w:rPr>
          <w:spacing w:val="4"/>
          <w:sz w:val="24"/>
          <w:szCs w:val="24"/>
        </w:rPr>
        <w:t xml:space="preserve"> </w:t>
      </w:r>
      <w:r>
        <w:rPr>
          <w:sz w:val="24"/>
          <w:szCs w:val="24"/>
        </w:rPr>
        <w:t>t</w:t>
      </w:r>
      <w:r>
        <w:rPr>
          <w:spacing w:val="3"/>
          <w:sz w:val="24"/>
          <w:szCs w:val="24"/>
        </w:rPr>
        <w:t>h</w:t>
      </w:r>
      <w:r>
        <w:rPr>
          <w:sz w:val="24"/>
          <w:szCs w:val="24"/>
        </w:rPr>
        <w:t>e</w:t>
      </w:r>
      <w:r>
        <w:rPr>
          <w:spacing w:val="4"/>
          <w:sz w:val="24"/>
          <w:szCs w:val="24"/>
        </w:rPr>
        <w:t xml:space="preserve"> </w:t>
      </w:r>
      <w:r>
        <w:rPr>
          <w:sz w:val="24"/>
          <w:szCs w:val="24"/>
        </w:rPr>
        <w:t>A</w:t>
      </w:r>
      <w:r>
        <w:rPr>
          <w:spacing w:val="-1"/>
          <w:sz w:val="24"/>
          <w:szCs w:val="24"/>
        </w:rPr>
        <w:t>f</w:t>
      </w:r>
      <w:r>
        <w:rPr>
          <w:sz w:val="24"/>
          <w:szCs w:val="24"/>
        </w:rPr>
        <w:t>r</w:t>
      </w:r>
      <w:r>
        <w:rPr>
          <w:spacing w:val="2"/>
          <w:sz w:val="24"/>
          <w:szCs w:val="24"/>
        </w:rPr>
        <w:t>i</w:t>
      </w:r>
      <w:r>
        <w:rPr>
          <w:spacing w:val="-1"/>
          <w:sz w:val="24"/>
          <w:szCs w:val="24"/>
        </w:rPr>
        <w:t>ca</w:t>
      </w:r>
      <w:r>
        <w:rPr>
          <w:sz w:val="24"/>
          <w:szCs w:val="24"/>
        </w:rPr>
        <w:t>n</w:t>
      </w:r>
      <w:r>
        <w:rPr>
          <w:spacing w:val="5"/>
          <w:sz w:val="24"/>
          <w:szCs w:val="24"/>
        </w:rPr>
        <w:t xml:space="preserve"> </w:t>
      </w:r>
      <w:r>
        <w:rPr>
          <w:sz w:val="24"/>
          <w:szCs w:val="24"/>
        </w:rPr>
        <w:t>C</w:t>
      </w:r>
      <w:r>
        <w:rPr>
          <w:spacing w:val="2"/>
          <w:sz w:val="24"/>
          <w:szCs w:val="24"/>
        </w:rPr>
        <w:t>o</w:t>
      </w:r>
      <w:r>
        <w:rPr>
          <w:sz w:val="24"/>
          <w:szCs w:val="24"/>
        </w:rPr>
        <w:t>m</w:t>
      </w:r>
      <w:r>
        <w:rPr>
          <w:spacing w:val="1"/>
          <w:sz w:val="24"/>
          <w:szCs w:val="24"/>
        </w:rPr>
        <w:t>m</w:t>
      </w:r>
      <w:r>
        <w:rPr>
          <w:sz w:val="24"/>
          <w:szCs w:val="24"/>
        </w:rPr>
        <w:t>is</w:t>
      </w:r>
      <w:r>
        <w:rPr>
          <w:spacing w:val="1"/>
          <w:sz w:val="24"/>
          <w:szCs w:val="24"/>
        </w:rPr>
        <w:t>s</w:t>
      </w:r>
      <w:r>
        <w:rPr>
          <w:sz w:val="24"/>
          <w:szCs w:val="24"/>
        </w:rPr>
        <w:t>ion.</w:t>
      </w:r>
      <w:r>
        <w:rPr>
          <w:spacing w:val="5"/>
          <w:sz w:val="24"/>
          <w:szCs w:val="24"/>
        </w:rPr>
        <w:t xml:space="preserve"> </w:t>
      </w:r>
      <w:r>
        <w:rPr>
          <w:sz w:val="24"/>
          <w:szCs w:val="24"/>
        </w:rPr>
        <w:t>A</w:t>
      </w:r>
      <w:r>
        <w:rPr>
          <w:spacing w:val="4"/>
          <w:sz w:val="24"/>
          <w:szCs w:val="24"/>
        </w:rPr>
        <w:t xml:space="preserve"> </w:t>
      </w:r>
      <w:r>
        <w:rPr>
          <w:spacing w:val="-1"/>
          <w:sz w:val="24"/>
          <w:szCs w:val="24"/>
        </w:rPr>
        <w:t>ce</w:t>
      </w:r>
      <w:r>
        <w:rPr>
          <w:sz w:val="24"/>
          <w:szCs w:val="24"/>
        </w:rPr>
        <w:t>ntr</w:t>
      </w:r>
      <w:r>
        <w:rPr>
          <w:spacing w:val="-1"/>
          <w:sz w:val="24"/>
          <w:szCs w:val="24"/>
        </w:rPr>
        <w:t>a</w:t>
      </w:r>
      <w:r>
        <w:rPr>
          <w:sz w:val="24"/>
          <w:szCs w:val="24"/>
        </w:rPr>
        <w:t xml:space="preserve">l </w:t>
      </w:r>
      <w:r>
        <w:rPr>
          <w:spacing w:val="-1"/>
          <w:sz w:val="24"/>
          <w:szCs w:val="24"/>
        </w:rPr>
        <w:t>c</w:t>
      </w:r>
      <w:r>
        <w:rPr>
          <w:sz w:val="24"/>
          <w:szCs w:val="24"/>
        </w:rPr>
        <w:t>omponent</w:t>
      </w:r>
      <w:r>
        <w:rPr>
          <w:spacing w:val="2"/>
          <w:sz w:val="24"/>
          <w:szCs w:val="24"/>
        </w:rPr>
        <w:t xml:space="preserve"> </w:t>
      </w:r>
      <w:r>
        <w:rPr>
          <w:sz w:val="24"/>
          <w:szCs w:val="24"/>
        </w:rPr>
        <w:t>of</w:t>
      </w:r>
      <w:r>
        <w:rPr>
          <w:spacing w:val="1"/>
          <w:sz w:val="24"/>
          <w:szCs w:val="24"/>
        </w:rPr>
        <w:t xml:space="preserve"> </w:t>
      </w:r>
      <w:r>
        <w:rPr>
          <w:spacing w:val="5"/>
          <w:sz w:val="24"/>
          <w:szCs w:val="24"/>
        </w:rPr>
        <w:t>m</w:t>
      </w:r>
      <w:r>
        <w:rPr>
          <w:sz w:val="24"/>
          <w:szCs w:val="24"/>
        </w:rPr>
        <w:t>y role</w:t>
      </w:r>
      <w:r>
        <w:rPr>
          <w:spacing w:val="4"/>
          <w:sz w:val="24"/>
          <w:szCs w:val="24"/>
        </w:rPr>
        <w:t xml:space="preserve"> </w:t>
      </w:r>
      <w:r>
        <w:rPr>
          <w:spacing w:val="2"/>
          <w:sz w:val="24"/>
          <w:szCs w:val="24"/>
        </w:rPr>
        <w:t>w</w:t>
      </w:r>
      <w:r>
        <w:rPr>
          <w:spacing w:val="-1"/>
          <w:sz w:val="24"/>
          <w:szCs w:val="24"/>
        </w:rPr>
        <w:t>a</w:t>
      </w:r>
      <w:r>
        <w:rPr>
          <w:sz w:val="24"/>
          <w:szCs w:val="24"/>
        </w:rPr>
        <w:t>s</w:t>
      </w:r>
      <w:r>
        <w:rPr>
          <w:spacing w:val="2"/>
          <w:sz w:val="24"/>
          <w:szCs w:val="24"/>
        </w:rPr>
        <w:t xml:space="preserve"> </w:t>
      </w:r>
      <w:r>
        <w:rPr>
          <w:sz w:val="24"/>
          <w:szCs w:val="24"/>
        </w:rPr>
        <w:t>to</w:t>
      </w:r>
      <w:r>
        <w:rPr>
          <w:spacing w:val="3"/>
          <w:sz w:val="24"/>
          <w:szCs w:val="24"/>
        </w:rPr>
        <w:t xml:space="preserve"> </w:t>
      </w:r>
      <w:r>
        <w:rPr>
          <w:sz w:val="24"/>
          <w:szCs w:val="24"/>
        </w:rPr>
        <w:t>p</w:t>
      </w:r>
      <w:r>
        <w:rPr>
          <w:spacing w:val="1"/>
          <w:sz w:val="24"/>
          <w:szCs w:val="24"/>
        </w:rPr>
        <w:t>r</w:t>
      </w:r>
      <w:r>
        <w:rPr>
          <w:spacing w:val="-1"/>
          <w:sz w:val="24"/>
          <w:szCs w:val="24"/>
        </w:rPr>
        <w:t>e</w:t>
      </w:r>
      <w:r>
        <w:rPr>
          <w:sz w:val="24"/>
          <w:szCs w:val="24"/>
        </w:rPr>
        <w:t>p</w:t>
      </w:r>
      <w:r>
        <w:rPr>
          <w:spacing w:val="-1"/>
          <w:sz w:val="24"/>
          <w:szCs w:val="24"/>
        </w:rPr>
        <w:t>a</w:t>
      </w:r>
      <w:r>
        <w:rPr>
          <w:spacing w:val="1"/>
          <w:sz w:val="24"/>
          <w:szCs w:val="24"/>
        </w:rPr>
        <w:t>r</w:t>
      </w:r>
      <w:r>
        <w:rPr>
          <w:sz w:val="24"/>
          <w:szCs w:val="24"/>
        </w:rPr>
        <w:t>e</w:t>
      </w:r>
      <w:r>
        <w:rPr>
          <w:spacing w:val="1"/>
          <w:sz w:val="24"/>
          <w:szCs w:val="24"/>
        </w:rPr>
        <w:t xml:space="preserve"> </w:t>
      </w:r>
      <w:r>
        <w:rPr>
          <w:sz w:val="24"/>
          <w:szCs w:val="24"/>
        </w:rPr>
        <w:t>the</w:t>
      </w:r>
      <w:r>
        <w:rPr>
          <w:spacing w:val="4"/>
          <w:sz w:val="24"/>
          <w:szCs w:val="24"/>
        </w:rPr>
        <w:t xml:space="preserve"> </w:t>
      </w:r>
      <w:r>
        <w:rPr>
          <w:sz w:val="24"/>
          <w:szCs w:val="24"/>
        </w:rPr>
        <w:t>r</w:t>
      </w:r>
      <w:r>
        <w:rPr>
          <w:spacing w:val="-2"/>
          <w:sz w:val="24"/>
          <w:szCs w:val="24"/>
        </w:rPr>
        <w:t>e</w:t>
      </w:r>
      <w:r>
        <w:rPr>
          <w:spacing w:val="2"/>
          <w:sz w:val="24"/>
          <w:szCs w:val="24"/>
        </w:rPr>
        <w:t>s</w:t>
      </w:r>
      <w:r>
        <w:rPr>
          <w:spacing w:val="-1"/>
          <w:sz w:val="24"/>
          <w:szCs w:val="24"/>
        </w:rPr>
        <w:t>ea</w:t>
      </w:r>
      <w:r>
        <w:rPr>
          <w:spacing w:val="1"/>
          <w:sz w:val="24"/>
          <w:szCs w:val="24"/>
        </w:rPr>
        <w:t>rc</w:t>
      </w:r>
      <w:r>
        <w:rPr>
          <w:sz w:val="24"/>
          <w:szCs w:val="24"/>
        </w:rPr>
        <w:t>h</w:t>
      </w:r>
      <w:r>
        <w:rPr>
          <w:spacing w:val="2"/>
          <w:sz w:val="24"/>
          <w:szCs w:val="24"/>
        </w:rPr>
        <w:t xml:space="preserve"> </w:t>
      </w:r>
      <w:r>
        <w:rPr>
          <w:sz w:val="24"/>
          <w:szCs w:val="24"/>
        </w:rPr>
        <w:t>foun</w:t>
      </w:r>
      <w:r>
        <w:rPr>
          <w:spacing w:val="-1"/>
          <w:sz w:val="24"/>
          <w:szCs w:val="24"/>
        </w:rPr>
        <w:t>da</w:t>
      </w:r>
      <w:r>
        <w:rPr>
          <w:sz w:val="24"/>
          <w:szCs w:val="24"/>
        </w:rPr>
        <w:t>t</w:t>
      </w:r>
      <w:r>
        <w:rPr>
          <w:spacing w:val="1"/>
          <w:sz w:val="24"/>
          <w:szCs w:val="24"/>
        </w:rPr>
        <w:t>i</w:t>
      </w:r>
      <w:r>
        <w:rPr>
          <w:sz w:val="24"/>
          <w:szCs w:val="24"/>
        </w:rPr>
        <w:t>on</w:t>
      </w:r>
      <w:r>
        <w:rPr>
          <w:spacing w:val="2"/>
          <w:sz w:val="24"/>
          <w:szCs w:val="24"/>
        </w:rPr>
        <w:t xml:space="preserve"> </w:t>
      </w:r>
      <w:r>
        <w:rPr>
          <w:sz w:val="24"/>
          <w:szCs w:val="24"/>
        </w:rPr>
        <w:t>f</w:t>
      </w:r>
      <w:r>
        <w:rPr>
          <w:spacing w:val="1"/>
          <w:sz w:val="24"/>
          <w:szCs w:val="24"/>
        </w:rPr>
        <w:t>o</w:t>
      </w:r>
      <w:r>
        <w:rPr>
          <w:sz w:val="24"/>
          <w:szCs w:val="24"/>
        </w:rPr>
        <w:t>r</w:t>
      </w:r>
      <w:r>
        <w:rPr>
          <w:spacing w:val="1"/>
          <w:sz w:val="24"/>
          <w:szCs w:val="24"/>
        </w:rPr>
        <w:t xml:space="preserve"> </w:t>
      </w:r>
      <w:r>
        <w:rPr>
          <w:sz w:val="24"/>
          <w:szCs w:val="24"/>
        </w:rPr>
        <w:t>a</w:t>
      </w:r>
      <w:r>
        <w:rPr>
          <w:spacing w:val="3"/>
          <w:sz w:val="24"/>
          <w:szCs w:val="24"/>
        </w:rPr>
        <w:t xml:space="preserve"> </w:t>
      </w:r>
      <w:r>
        <w:rPr>
          <w:sz w:val="24"/>
          <w:szCs w:val="24"/>
        </w:rPr>
        <w:t>book</w:t>
      </w:r>
      <w:r>
        <w:rPr>
          <w:spacing w:val="5"/>
          <w:sz w:val="24"/>
          <w:szCs w:val="24"/>
        </w:rPr>
        <w:t xml:space="preserve"> </w:t>
      </w:r>
      <w:r>
        <w:rPr>
          <w:sz w:val="24"/>
          <w:szCs w:val="24"/>
        </w:rPr>
        <w:t>on</w:t>
      </w:r>
      <w:r>
        <w:rPr>
          <w:spacing w:val="2"/>
          <w:sz w:val="24"/>
          <w:szCs w:val="24"/>
        </w:rPr>
        <w:t xml:space="preserve"> </w:t>
      </w:r>
      <w:r>
        <w:rPr>
          <w:sz w:val="24"/>
          <w:szCs w:val="24"/>
        </w:rPr>
        <w:t>wom</w:t>
      </w:r>
      <w:r>
        <w:rPr>
          <w:spacing w:val="-1"/>
          <w:sz w:val="24"/>
          <w:szCs w:val="24"/>
        </w:rPr>
        <w:t>e</w:t>
      </w:r>
      <w:r>
        <w:rPr>
          <w:sz w:val="24"/>
          <w:szCs w:val="24"/>
        </w:rPr>
        <w:t>n’s</w:t>
      </w:r>
      <w:r>
        <w:rPr>
          <w:spacing w:val="4"/>
          <w:sz w:val="24"/>
          <w:szCs w:val="24"/>
        </w:rPr>
        <w:t xml:space="preserve"> </w:t>
      </w:r>
      <w:r>
        <w:rPr>
          <w:sz w:val="24"/>
          <w:szCs w:val="24"/>
        </w:rPr>
        <w:t>ri</w:t>
      </w:r>
      <w:r>
        <w:rPr>
          <w:spacing w:val="-3"/>
          <w:sz w:val="24"/>
          <w:szCs w:val="24"/>
        </w:rPr>
        <w:t>g</w:t>
      </w:r>
      <w:r>
        <w:rPr>
          <w:sz w:val="24"/>
          <w:szCs w:val="24"/>
        </w:rPr>
        <w:t xml:space="preserve">hts </w:t>
      </w:r>
      <w:r>
        <w:rPr>
          <w:spacing w:val="-1"/>
          <w:sz w:val="24"/>
          <w:szCs w:val="24"/>
        </w:rPr>
        <w:t>a</w:t>
      </w:r>
      <w:r>
        <w:rPr>
          <w:sz w:val="24"/>
          <w:szCs w:val="24"/>
        </w:rPr>
        <w:t>nd their</w:t>
      </w:r>
      <w:r>
        <w:rPr>
          <w:spacing w:val="-1"/>
          <w:sz w:val="24"/>
          <w:szCs w:val="24"/>
        </w:rPr>
        <w:t xml:space="preserve"> </w:t>
      </w:r>
      <w:r>
        <w:rPr>
          <w:sz w:val="24"/>
          <w:szCs w:val="24"/>
        </w:rPr>
        <w:t>i</w:t>
      </w:r>
      <w:r>
        <w:rPr>
          <w:spacing w:val="1"/>
          <w:sz w:val="24"/>
          <w:szCs w:val="24"/>
        </w:rPr>
        <w:t>m</w:t>
      </w:r>
      <w:r>
        <w:rPr>
          <w:sz w:val="24"/>
          <w:szCs w:val="24"/>
        </w:rPr>
        <w:t>plem</w:t>
      </w:r>
      <w:r>
        <w:rPr>
          <w:spacing w:val="-1"/>
          <w:sz w:val="24"/>
          <w:szCs w:val="24"/>
        </w:rPr>
        <w:t>e</w:t>
      </w:r>
      <w:r>
        <w:rPr>
          <w:sz w:val="24"/>
          <w:szCs w:val="24"/>
        </w:rPr>
        <w:t>ntation following</w:t>
      </w:r>
      <w:r>
        <w:rPr>
          <w:spacing w:val="-2"/>
          <w:sz w:val="24"/>
          <w:szCs w:val="24"/>
        </w:rPr>
        <w:t xml:space="preserve"> </w:t>
      </w:r>
      <w:r>
        <w:rPr>
          <w:sz w:val="24"/>
          <w:szCs w:val="24"/>
        </w:rPr>
        <w:t xml:space="preserve">the </w:t>
      </w:r>
      <w:r>
        <w:rPr>
          <w:spacing w:val="2"/>
          <w:sz w:val="24"/>
          <w:szCs w:val="24"/>
        </w:rPr>
        <w:t>M</w:t>
      </w:r>
      <w:r>
        <w:rPr>
          <w:spacing w:val="-1"/>
          <w:sz w:val="24"/>
          <w:szCs w:val="24"/>
        </w:rPr>
        <w:t>a</w:t>
      </w:r>
      <w:r>
        <w:rPr>
          <w:sz w:val="24"/>
          <w:szCs w:val="24"/>
        </w:rPr>
        <w:t xml:space="preserve">puto </w:t>
      </w:r>
      <w:r>
        <w:rPr>
          <w:spacing w:val="1"/>
          <w:sz w:val="24"/>
          <w:szCs w:val="24"/>
        </w:rPr>
        <w:t>P</w:t>
      </w:r>
      <w:r>
        <w:rPr>
          <w:sz w:val="24"/>
          <w:szCs w:val="24"/>
        </w:rPr>
        <w:t>roto</w:t>
      </w:r>
      <w:r>
        <w:rPr>
          <w:spacing w:val="-1"/>
          <w:sz w:val="24"/>
          <w:szCs w:val="24"/>
        </w:rPr>
        <w:t>c</w:t>
      </w:r>
      <w:r>
        <w:rPr>
          <w:sz w:val="24"/>
          <w:szCs w:val="24"/>
        </w:rPr>
        <w:t>ol. The</w:t>
      </w:r>
      <w:r>
        <w:rPr>
          <w:spacing w:val="-1"/>
          <w:sz w:val="24"/>
          <w:szCs w:val="24"/>
        </w:rPr>
        <w:t xml:space="preserve"> </w:t>
      </w:r>
      <w:r>
        <w:rPr>
          <w:sz w:val="24"/>
          <w:szCs w:val="24"/>
        </w:rPr>
        <w:t>fo</w:t>
      </w:r>
      <w:r>
        <w:rPr>
          <w:spacing w:val="-2"/>
          <w:sz w:val="24"/>
          <w:szCs w:val="24"/>
        </w:rPr>
        <w:t>c</w:t>
      </w:r>
      <w:r>
        <w:rPr>
          <w:sz w:val="24"/>
          <w:szCs w:val="24"/>
        </w:rPr>
        <w:t>us points</w:t>
      </w:r>
      <w:r>
        <w:rPr>
          <w:spacing w:val="3"/>
          <w:sz w:val="24"/>
          <w:szCs w:val="24"/>
        </w:rPr>
        <w:t xml:space="preserve"> </w:t>
      </w:r>
      <w:r>
        <w:rPr>
          <w:sz w:val="24"/>
          <w:szCs w:val="24"/>
        </w:rPr>
        <w:t>of the</w:t>
      </w:r>
      <w:r>
        <w:rPr>
          <w:spacing w:val="-1"/>
          <w:sz w:val="24"/>
          <w:szCs w:val="24"/>
        </w:rPr>
        <w:t xml:space="preserve"> e</w:t>
      </w:r>
      <w:r>
        <w:rPr>
          <w:spacing w:val="2"/>
          <w:sz w:val="24"/>
          <w:szCs w:val="24"/>
        </w:rPr>
        <w:t>x</w:t>
      </w:r>
      <w:r>
        <w:rPr>
          <w:spacing w:val="-1"/>
          <w:sz w:val="24"/>
          <w:szCs w:val="24"/>
        </w:rPr>
        <w:t>a</w:t>
      </w:r>
      <w:r>
        <w:rPr>
          <w:sz w:val="24"/>
          <w:szCs w:val="24"/>
        </w:rPr>
        <w:t>m</w:t>
      </w:r>
      <w:r>
        <w:rPr>
          <w:spacing w:val="1"/>
          <w:sz w:val="24"/>
          <w:szCs w:val="24"/>
        </w:rPr>
        <w:t>i</w:t>
      </w:r>
      <w:r>
        <w:rPr>
          <w:sz w:val="24"/>
          <w:szCs w:val="24"/>
        </w:rPr>
        <w:t>n</w:t>
      </w:r>
      <w:r>
        <w:rPr>
          <w:spacing w:val="-1"/>
          <w:sz w:val="24"/>
          <w:szCs w:val="24"/>
        </w:rPr>
        <w:t>a</w:t>
      </w:r>
      <w:r>
        <w:rPr>
          <w:sz w:val="24"/>
          <w:szCs w:val="24"/>
        </w:rPr>
        <w:t>t</w:t>
      </w:r>
      <w:r>
        <w:rPr>
          <w:spacing w:val="1"/>
          <w:sz w:val="24"/>
          <w:szCs w:val="24"/>
        </w:rPr>
        <w:t>i</w:t>
      </w:r>
      <w:r>
        <w:rPr>
          <w:sz w:val="24"/>
          <w:szCs w:val="24"/>
        </w:rPr>
        <w:t>on w</w:t>
      </w:r>
      <w:r>
        <w:rPr>
          <w:spacing w:val="-1"/>
          <w:sz w:val="24"/>
          <w:szCs w:val="24"/>
        </w:rPr>
        <w:t>e</w:t>
      </w:r>
      <w:r>
        <w:rPr>
          <w:sz w:val="24"/>
          <w:szCs w:val="24"/>
        </w:rPr>
        <w:t>re</w:t>
      </w:r>
      <w:r>
        <w:rPr>
          <w:spacing w:val="3"/>
          <w:sz w:val="24"/>
          <w:szCs w:val="24"/>
        </w:rPr>
        <w:t xml:space="preserve"> </w:t>
      </w:r>
      <w:r>
        <w:rPr>
          <w:sz w:val="24"/>
          <w:szCs w:val="24"/>
        </w:rPr>
        <w:t>t</w:t>
      </w:r>
      <w:r>
        <w:rPr>
          <w:spacing w:val="3"/>
          <w:sz w:val="24"/>
          <w:szCs w:val="24"/>
        </w:rPr>
        <w:t>h</w:t>
      </w:r>
      <w:r>
        <w:rPr>
          <w:sz w:val="24"/>
          <w:szCs w:val="24"/>
        </w:rPr>
        <w:t>e</w:t>
      </w:r>
      <w:r>
        <w:rPr>
          <w:spacing w:val="4"/>
          <w:sz w:val="24"/>
          <w:szCs w:val="24"/>
        </w:rPr>
        <w:t xml:space="preserve"> </w:t>
      </w:r>
      <w:r>
        <w:rPr>
          <w:sz w:val="24"/>
          <w:szCs w:val="24"/>
        </w:rPr>
        <w:t>pr</w:t>
      </w:r>
      <w:r>
        <w:rPr>
          <w:spacing w:val="-2"/>
          <w:sz w:val="24"/>
          <w:szCs w:val="24"/>
        </w:rPr>
        <w:t>e</w:t>
      </w:r>
      <w:r>
        <w:rPr>
          <w:spacing w:val="2"/>
          <w:sz w:val="24"/>
          <w:szCs w:val="24"/>
        </w:rPr>
        <w:t>v</w:t>
      </w:r>
      <w:r>
        <w:rPr>
          <w:spacing w:val="-1"/>
          <w:sz w:val="24"/>
          <w:szCs w:val="24"/>
        </w:rPr>
        <w:t>e</w:t>
      </w:r>
      <w:r>
        <w:rPr>
          <w:sz w:val="24"/>
          <w:szCs w:val="24"/>
        </w:rPr>
        <w:t>nt</w:t>
      </w:r>
      <w:r>
        <w:rPr>
          <w:spacing w:val="1"/>
          <w:sz w:val="24"/>
          <w:szCs w:val="24"/>
        </w:rPr>
        <w:t>i</w:t>
      </w:r>
      <w:r>
        <w:rPr>
          <w:sz w:val="24"/>
          <w:szCs w:val="24"/>
        </w:rPr>
        <w:t>on</w:t>
      </w:r>
      <w:r>
        <w:rPr>
          <w:spacing w:val="5"/>
          <w:sz w:val="24"/>
          <w:szCs w:val="24"/>
        </w:rPr>
        <w:t xml:space="preserve"> </w:t>
      </w:r>
      <w:r>
        <w:rPr>
          <w:sz w:val="24"/>
          <w:szCs w:val="24"/>
        </w:rPr>
        <w:t>of</w:t>
      </w:r>
      <w:r>
        <w:rPr>
          <w:spacing w:val="6"/>
          <w:sz w:val="24"/>
          <w:szCs w:val="24"/>
        </w:rPr>
        <w:t xml:space="preserve"> </w:t>
      </w:r>
      <w:r>
        <w:rPr>
          <w:spacing w:val="-2"/>
          <w:sz w:val="24"/>
          <w:szCs w:val="24"/>
        </w:rPr>
        <w:t>g</w:t>
      </w:r>
      <w:r>
        <w:rPr>
          <w:spacing w:val="-1"/>
          <w:sz w:val="24"/>
          <w:szCs w:val="24"/>
        </w:rPr>
        <w:t>e</w:t>
      </w:r>
      <w:r>
        <w:rPr>
          <w:sz w:val="24"/>
          <w:szCs w:val="24"/>
        </w:rPr>
        <w:t>n</w:t>
      </w:r>
      <w:r>
        <w:rPr>
          <w:spacing w:val="2"/>
          <w:sz w:val="24"/>
          <w:szCs w:val="24"/>
        </w:rPr>
        <w:t>d</w:t>
      </w:r>
      <w:r>
        <w:rPr>
          <w:spacing w:val="-1"/>
          <w:sz w:val="24"/>
          <w:szCs w:val="24"/>
        </w:rPr>
        <w:t>e</w:t>
      </w:r>
      <w:r>
        <w:rPr>
          <w:spacing w:val="2"/>
          <w:sz w:val="24"/>
          <w:szCs w:val="24"/>
        </w:rPr>
        <w:t>r</w:t>
      </w:r>
      <w:r>
        <w:rPr>
          <w:spacing w:val="-1"/>
          <w:sz w:val="24"/>
          <w:szCs w:val="24"/>
        </w:rPr>
        <w:t>-</w:t>
      </w:r>
      <w:r>
        <w:rPr>
          <w:spacing w:val="2"/>
          <w:sz w:val="24"/>
          <w:szCs w:val="24"/>
        </w:rPr>
        <w:t>b</w:t>
      </w:r>
      <w:r>
        <w:rPr>
          <w:spacing w:val="-1"/>
          <w:sz w:val="24"/>
          <w:szCs w:val="24"/>
        </w:rPr>
        <w:t>a</w:t>
      </w:r>
      <w:r>
        <w:rPr>
          <w:sz w:val="24"/>
          <w:szCs w:val="24"/>
        </w:rPr>
        <w:t>s</w:t>
      </w:r>
      <w:r>
        <w:rPr>
          <w:spacing w:val="-1"/>
          <w:sz w:val="24"/>
          <w:szCs w:val="24"/>
        </w:rPr>
        <w:t>e</w:t>
      </w:r>
      <w:r>
        <w:rPr>
          <w:sz w:val="24"/>
          <w:szCs w:val="24"/>
        </w:rPr>
        <w:t>d</w:t>
      </w:r>
      <w:r>
        <w:rPr>
          <w:spacing w:val="5"/>
          <w:sz w:val="24"/>
          <w:szCs w:val="24"/>
        </w:rPr>
        <w:t xml:space="preserve"> </w:t>
      </w:r>
      <w:r>
        <w:rPr>
          <w:sz w:val="24"/>
          <w:szCs w:val="24"/>
        </w:rPr>
        <w:t>vio</w:t>
      </w:r>
      <w:r>
        <w:rPr>
          <w:spacing w:val="1"/>
          <w:sz w:val="24"/>
          <w:szCs w:val="24"/>
        </w:rPr>
        <w:t>l</w:t>
      </w:r>
      <w:r>
        <w:rPr>
          <w:spacing w:val="-1"/>
          <w:sz w:val="24"/>
          <w:szCs w:val="24"/>
        </w:rPr>
        <w:t>e</w:t>
      </w:r>
      <w:r>
        <w:rPr>
          <w:spacing w:val="2"/>
          <w:sz w:val="24"/>
          <w:szCs w:val="24"/>
        </w:rPr>
        <w:t>n</w:t>
      </w:r>
      <w:r>
        <w:rPr>
          <w:spacing w:val="-1"/>
          <w:sz w:val="24"/>
          <w:szCs w:val="24"/>
        </w:rPr>
        <w:t>c</w:t>
      </w:r>
      <w:r>
        <w:rPr>
          <w:sz w:val="24"/>
          <w:szCs w:val="24"/>
        </w:rPr>
        <w:t>e</w:t>
      </w:r>
      <w:r>
        <w:rPr>
          <w:spacing w:val="6"/>
          <w:sz w:val="24"/>
          <w:szCs w:val="24"/>
        </w:rPr>
        <w:t xml:space="preserve"> </w:t>
      </w:r>
      <w:r>
        <w:rPr>
          <w:spacing w:val="1"/>
          <w:sz w:val="24"/>
          <w:szCs w:val="24"/>
        </w:rPr>
        <w:t>a</w:t>
      </w:r>
      <w:r>
        <w:rPr>
          <w:sz w:val="24"/>
          <w:szCs w:val="24"/>
        </w:rPr>
        <w:t>nd</w:t>
      </w:r>
      <w:r>
        <w:rPr>
          <w:spacing w:val="5"/>
          <w:sz w:val="24"/>
          <w:szCs w:val="24"/>
        </w:rPr>
        <w:t xml:space="preserve"> </w:t>
      </w:r>
      <w:r>
        <w:rPr>
          <w:sz w:val="24"/>
          <w:szCs w:val="24"/>
        </w:rPr>
        <w:t>the</w:t>
      </w:r>
      <w:r>
        <w:rPr>
          <w:spacing w:val="4"/>
          <w:sz w:val="24"/>
          <w:szCs w:val="24"/>
        </w:rPr>
        <w:t xml:space="preserve"> </w:t>
      </w:r>
      <w:r>
        <w:rPr>
          <w:sz w:val="24"/>
          <w:szCs w:val="24"/>
        </w:rPr>
        <w:t>str</w:t>
      </w:r>
      <w:r>
        <w:rPr>
          <w:spacing w:val="-1"/>
          <w:sz w:val="24"/>
          <w:szCs w:val="24"/>
        </w:rPr>
        <w:t>e</w:t>
      </w:r>
      <w:r>
        <w:rPr>
          <w:spacing w:val="2"/>
          <w:sz w:val="24"/>
          <w:szCs w:val="24"/>
        </w:rPr>
        <w:t>n</w:t>
      </w:r>
      <w:r>
        <w:rPr>
          <w:spacing w:val="-2"/>
          <w:sz w:val="24"/>
          <w:szCs w:val="24"/>
        </w:rPr>
        <w:t>g</w:t>
      </w:r>
      <w:r>
        <w:rPr>
          <w:sz w:val="24"/>
          <w:szCs w:val="24"/>
        </w:rPr>
        <w:t>theni</w:t>
      </w:r>
      <w:r>
        <w:rPr>
          <w:spacing w:val="2"/>
          <w:sz w:val="24"/>
          <w:szCs w:val="24"/>
        </w:rPr>
        <w:t>n</w:t>
      </w:r>
      <w:r>
        <w:rPr>
          <w:sz w:val="24"/>
          <w:szCs w:val="24"/>
        </w:rPr>
        <w:t>g</w:t>
      </w:r>
      <w:r>
        <w:rPr>
          <w:spacing w:val="2"/>
          <w:sz w:val="24"/>
          <w:szCs w:val="24"/>
        </w:rPr>
        <w:t xml:space="preserve"> </w:t>
      </w:r>
      <w:r>
        <w:rPr>
          <w:sz w:val="24"/>
          <w:szCs w:val="24"/>
        </w:rPr>
        <w:t>of</w:t>
      </w:r>
      <w:r>
        <w:rPr>
          <w:spacing w:val="6"/>
          <w:sz w:val="24"/>
          <w:szCs w:val="24"/>
        </w:rPr>
        <w:t xml:space="preserve"> </w:t>
      </w:r>
      <w:r>
        <w:rPr>
          <w:sz w:val="24"/>
          <w:szCs w:val="24"/>
        </w:rPr>
        <w:t>prop</w:t>
      </w:r>
      <w:r>
        <w:rPr>
          <w:spacing w:val="-2"/>
          <w:sz w:val="24"/>
          <w:szCs w:val="24"/>
        </w:rPr>
        <w:t>e</w:t>
      </w:r>
      <w:r>
        <w:rPr>
          <w:sz w:val="24"/>
          <w:szCs w:val="24"/>
        </w:rPr>
        <w:t>r</w:t>
      </w:r>
      <w:r>
        <w:rPr>
          <w:spacing w:val="4"/>
          <w:sz w:val="24"/>
          <w:szCs w:val="24"/>
        </w:rPr>
        <w:t>t</w:t>
      </w:r>
      <w:r>
        <w:rPr>
          <w:sz w:val="24"/>
          <w:szCs w:val="24"/>
        </w:rPr>
        <w:t>y r</w:t>
      </w:r>
      <w:r>
        <w:rPr>
          <w:spacing w:val="2"/>
          <w:sz w:val="24"/>
          <w:szCs w:val="24"/>
        </w:rPr>
        <w:t>i</w:t>
      </w:r>
      <w:r>
        <w:rPr>
          <w:spacing w:val="-2"/>
          <w:sz w:val="24"/>
          <w:szCs w:val="24"/>
        </w:rPr>
        <w:t>g</w:t>
      </w:r>
      <w:r>
        <w:rPr>
          <w:sz w:val="24"/>
          <w:szCs w:val="24"/>
        </w:rPr>
        <w:t>hts</w:t>
      </w:r>
      <w:r>
        <w:rPr>
          <w:spacing w:val="5"/>
          <w:sz w:val="24"/>
          <w:szCs w:val="24"/>
        </w:rPr>
        <w:t xml:space="preserve"> </w:t>
      </w:r>
      <w:r>
        <w:rPr>
          <w:sz w:val="24"/>
          <w:szCs w:val="24"/>
        </w:rPr>
        <w:t>f</w:t>
      </w:r>
      <w:r>
        <w:rPr>
          <w:spacing w:val="1"/>
          <w:sz w:val="24"/>
          <w:szCs w:val="24"/>
        </w:rPr>
        <w:t>o</w:t>
      </w:r>
      <w:r>
        <w:rPr>
          <w:sz w:val="24"/>
          <w:szCs w:val="24"/>
        </w:rPr>
        <w:t>r wom</w:t>
      </w:r>
      <w:r>
        <w:rPr>
          <w:spacing w:val="-1"/>
          <w:sz w:val="24"/>
          <w:szCs w:val="24"/>
        </w:rPr>
        <w:t>e</w:t>
      </w:r>
      <w:r>
        <w:rPr>
          <w:sz w:val="24"/>
          <w:szCs w:val="24"/>
        </w:rPr>
        <w:t>n,</w:t>
      </w:r>
      <w:r>
        <w:rPr>
          <w:spacing w:val="2"/>
          <w:sz w:val="24"/>
          <w:szCs w:val="24"/>
        </w:rPr>
        <w:t xml:space="preserve"> </w:t>
      </w:r>
      <w:r>
        <w:rPr>
          <w:sz w:val="24"/>
          <w:szCs w:val="24"/>
        </w:rPr>
        <w:t>p</w:t>
      </w:r>
      <w:r>
        <w:rPr>
          <w:spacing w:val="-1"/>
          <w:sz w:val="24"/>
          <w:szCs w:val="24"/>
        </w:rPr>
        <w:t>a</w:t>
      </w:r>
      <w:r>
        <w:rPr>
          <w:sz w:val="24"/>
          <w:szCs w:val="24"/>
        </w:rPr>
        <w:t>rti</w:t>
      </w:r>
      <w:r>
        <w:rPr>
          <w:spacing w:val="-1"/>
          <w:sz w:val="24"/>
          <w:szCs w:val="24"/>
        </w:rPr>
        <w:t>c</w:t>
      </w:r>
      <w:r>
        <w:rPr>
          <w:sz w:val="24"/>
          <w:szCs w:val="24"/>
        </w:rPr>
        <w:t>ula</w:t>
      </w:r>
      <w:r>
        <w:rPr>
          <w:spacing w:val="-1"/>
          <w:sz w:val="24"/>
          <w:szCs w:val="24"/>
        </w:rPr>
        <w:t>r</w:t>
      </w:r>
      <w:r>
        <w:rPr>
          <w:spacing w:val="5"/>
          <w:sz w:val="24"/>
          <w:szCs w:val="24"/>
        </w:rPr>
        <w:t>l</w:t>
      </w:r>
      <w:r>
        <w:rPr>
          <w:sz w:val="24"/>
          <w:szCs w:val="24"/>
        </w:rPr>
        <w:t>y</w:t>
      </w:r>
      <w:r>
        <w:rPr>
          <w:spacing w:val="-3"/>
          <w:sz w:val="24"/>
          <w:szCs w:val="24"/>
        </w:rPr>
        <w:t xml:space="preserve"> </w:t>
      </w:r>
      <w:r>
        <w:rPr>
          <w:sz w:val="24"/>
          <w:szCs w:val="24"/>
        </w:rPr>
        <w:t>widows.</w:t>
      </w:r>
      <w:r>
        <w:rPr>
          <w:spacing w:val="4"/>
          <w:sz w:val="24"/>
          <w:szCs w:val="24"/>
        </w:rPr>
        <w:t xml:space="preserve"> </w:t>
      </w:r>
      <w:r>
        <w:rPr>
          <w:sz w:val="24"/>
          <w:szCs w:val="24"/>
        </w:rPr>
        <w:t>I</w:t>
      </w:r>
      <w:r>
        <w:rPr>
          <w:spacing w:val="-3"/>
          <w:sz w:val="24"/>
          <w:szCs w:val="24"/>
        </w:rPr>
        <w:t xml:space="preserve"> </w:t>
      </w:r>
      <w:r>
        <w:rPr>
          <w:spacing w:val="-1"/>
          <w:sz w:val="24"/>
          <w:szCs w:val="24"/>
        </w:rPr>
        <w:t>a</w:t>
      </w:r>
      <w:r>
        <w:rPr>
          <w:sz w:val="24"/>
          <w:szCs w:val="24"/>
        </w:rPr>
        <w:t>ddi</w:t>
      </w:r>
      <w:r>
        <w:rPr>
          <w:spacing w:val="1"/>
          <w:sz w:val="24"/>
          <w:szCs w:val="24"/>
        </w:rPr>
        <w:t>t</w:t>
      </w:r>
      <w:r>
        <w:rPr>
          <w:sz w:val="24"/>
          <w:szCs w:val="24"/>
        </w:rPr>
        <w:t>ional</w:t>
      </w:r>
      <w:r>
        <w:rPr>
          <w:spacing w:val="3"/>
          <w:sz w:val="24"/>
          <w:szCs w:val="24"/>
        </w:rPr>
        <w:t>l</w:t>
      </w:r>
      <w:r>
        <w:rPr>
          <w:sz w:val="24"/>
          <w:szCs w:val="24"/>
        </w:rPr>
        <w:t>y</w:t>
      </w:r>
      <w:r>
        <w:rPr>
          <w:spacing w:val="-3"/>
          <w:sz w:val="24"/>
          <w:szCs w:val="24"/>
        </w:rPr>
        <w:t xml:space="preserve"> </w:t>
      </w:r>
      <w:r>
        <w:rPr>
          <w:spacing w:val="-1"/>
          <w:sz w:val="24"/>
          <w:szCs w:val="24"/>
        </w:rPr>
        <w:t>c</w:t>
      </w:r>
      <w:r>
        <w:rPr>
          <w:sz w:val="24"/>
          <w:szCs w:val="24"/>
        </w:rPr>
        <w:t>ond</w:t>
      </w:r>
      <w:r>
        <w:rPr>
          <w:spacing w:val="2"/>
          <w:sz w:val="24"/>
          <w:szCs w:val="24"/>
        </w:rPr>
        <w:t>u</w:t>
      </w:r>
      <w:r>
        <w:rPr>
          <w:spacing w:val="-1"/>
          <w:sz w:val="24"/>
          <w:szCs w:val="24"/>
        </w:rPr>
        <w:t>c</w:t>
      </w:r>
      <w:r>
        <w:rPr>
          <w:sz w:val="24"/>
          <w:szCs w:val="24"/>
        </w:rPr>
        <w:t>ted</w:t>
      </w:r>
      <w:r>
        <w:rPr>
          <w:spacing w:val="2"/>
          <w:sz w:val="24"/>
          <w:szCs w:val="24"/>
        </w:rPr>
        <w:t xml:space="preserve"> </w:t>
      </w:r>
      <w:r>
        <w:rPr>
          <w:sz w:val="24"/>
          <w:szCs w:val="24"/>
        </w:rPr>
        <w:t>r</w:t>
      </w:r>
      <w:r>
        <w:rPr>
          <w:spacing w:val="-2"/>
          <w:sz w:val="24"/>
          <w:szCs w:val="24"/>
        </w:rPr>
        <w:t>e</w:t>
      </w:r>
      <w:r>
        <w:rPr>
          <w:sz w:val="24"/>
          <w:szCs w:val="24"/>
        </w:rPr>
        <w:t>s</w:t>
      </w:r>
      <w:r>
        <w:rPr>
          <w:spacing w:val="-1"/>
          <w:sz w:val="24"/>
          <w:szCs w:val="24"/>
        </w:rPr>
        <w:t>e</w:t>
      </w:r>
      <w:r>
        <w:rPr>
          <w:spacing w:val="1"/>
          <w:sz w:val="24"/>
          <w:szCs w:val="24"/>
        </w:rPr>
        <w:t>a</w:t>
      </w:r>
      <w:r>
        <w:rPr>
          <w:sz w:val="24"/>
          <w:szCs w:val="24"/>
        </w:rPr>
        <w:t>r</w:t>
      </w:r>
      <w:r>
        <w:rPr>
          <w:spacing w:val="-2"/>
          <w:sz w:val="24"/>
          <w:szCs w:val="24"/>
        </w:rPr>
        <w:t>c</w:t>
      </w:r>
      <w:r>
        <w:rPr>
          <w:sz w:val="24"/>
          <w:szCs w:val="24"/>
        </w:rPr>
        <w:t>h</w:t>
      </w:r>
      <w:r>
        <w:rPr>
          <w:spacing w:val="2"/>
          <w:sz w:val="24"/>
          <w:szCs w:val="24"/>
        </w:rPr>
        <w:t xml:space="preserve"> </w:t>
      </w:r>
      <w:r>
        <w:rPr>
          <w:sz w:val="24"/>
          <w:szCs w:val="24"/>
        </w:rPr>
        <w:t>for</w:t>
      </w:r>
      <w:r>
        <w:rPr>
          <w:spacing w:val="1"/>
          <w:sz w:val="24"/>
          <w:szCs w:val="24"/>
        </w:rPr>
        <w:t xml:space="preserve"> </w:t>
      </w:r>
      <w:r>
        <w:rPr>
          <w:sz w:val="24"/>
          <w:szCs w:val="24"/>
        </w:rPr>
        <w:t>two</w:t>
      </w:r>
      <w:r>
        <w:rPr>
          <w:spacing w:val="2"/>
          <w:sz w:val="24"/>
          <w:szCs w:val="24"/>
        </w:rPr>
        <w:t xml:space="preserve"> </w:t>
      </w:r>
      <w:r>
        <w:rPr>
          <w:spacing w:val="-1"/>
          <w:sz w:val="24"/>
          <w:szCs w:val="24"/>
        </w:rPr>
        <w:t>ca</w:t>
      </w:r>
      <w:r>
        <w:rPr>
          <w:spacing w:val="2"/>
          <w:sz w:val="24"/>
          <w:szCs w:val="24"/>
        </w:rPr>
        <w:t>s</w:t>
      </w:r>
      <w:r>
        <w:rPr>
          <w:spacing w:val="-1"/>
          <w:sz w:val="24"/>
          <w:szCs w:val="24"/>
        </w:rPr>
        <w:t>e</w:t>
      </w:r>
      <w:r>
        <w:rPr>
          <w:sz w:val="24"/>
          <w:szCs w:val="24"/>
        </w:rPr>
        <w:t>s</w:t>
      </w:r>
      <w:r>
        <w:rPr>
          <w:spacing w:val="2"/>
          <w:sz w:val="24"/>
          <w:szCs w:val="24"/>
        </w:rPr>
        <w:t xml:space="preserve"> </w:t>
      </w:r>
      <w:r>
        <w:rPr>
          <w:sz w:val="24"/>
          <w:szCs w:val="24"/>
        </w:rPr>
        <w:t>h</w:t>
      </w:r>
      <w:r>
        <w:rPr>
          <w:spacing w:val="-1"/>
          <w:sz w:val="24"/>
          <w:szCs w:val="24"/>
        </w:rPr>
        <w:t>ea</w:t>
      </w:r>
      <w:r>
        <w:rPr>
          <w:sz w:val="24"/>
          <w:szCs w:val="24"/>
        </w:rPr>
        <w:t>rd</w:t>
      </w:r>
      <w:r>
        <w:rPr>
          <w:spacing w:val="1"/>
          <w:sz w:val="24"/>
          <w:szCs w:val="24"/>
        </w:rPr>
        <w:t xml:space="preserve"> </w:t>
      </w:r>
      <w:r>
        <w:rPr>
          <w:sz w:val="24"/>
          <w:szCs w:val="24"/>
        </w:rPr>
        <w:t>in</w:t>
      </w:r>
      <w:r>
        <w:rPr>
          <w:spacing w:val="3"/>
          <w:sz w:val="24"/>
          <w:szCs w:val="24"/>
        </w:rPr>
        <w:t xml:space="preserve"> </w:t>
      </w:r>
      <w:r>
        <w:rPr>
          <w:sz w:val="24"/>
          <w:szCs w:val="24"/>
        </w:rPr>
        <w:t>f</w:t>
      </w:r>
      <w:r>
        <w:rPr>
          <w:spacing w:val="-1"/>
          <w:sz w:val="24"/>
          <w:szCs w:val="24"/>
        </w:rPr>
        <w:t>r</w:t>
      </w:r>
      <w:r>
        <w:rPr>
          <w:sz w:val="24"/>
          <w:szCs w:val="24"/>
        </w:rPr>
        <w:t>ont</w:t>
      </w:r>
      <w:r>
        <w:rPr>
          <w:spacing w:val="3"/>
          <w:sz w:val="24"/>
          <w:szCs w:val="24"/>
        </w:rPr>
        <w:t xml:space="preserve"> </w:t>
      </w:r>
      <w:r>
        <w:rPr>
          <w:sz w:val="24"/>
          <w:szCs w:val="24"/>
        </w:rPr>
        <w:t>of the</w:t>
      </w:r>
      <w:r>
        <w:rPr>
          <w:spacing w:val="2"/>
          <w:sz w:val="24"/>
          <w:szCs w:val="24"/>
        </w:rPr>
        <w:t xml:space="preserve"> </w:t>
      </w:r>
      <w:r>
        <w:rPr>
          <w:sz w:val="24"/>
          <w:szCs w:val="24"/>
        </w:rPr>
        <w:t>A</w:t>
      </w:r>
      <w:r>
        <w:rPr>
          <w:spacing w:val="-1"/>
          <w:sz w:val="24"/>
          <w:szCs w:val="24"/>
        </w:rPr>
        <w:t>f</w:t>
      </w:r>
      <w:r>
        <w:rPr>
          <w:sz w:val="24"/>
          <w:szCs w:val="24"/>
        </w:rPr>
        <w:t>ri</w:t>
      </w:r>
      <w:r>
        <w:rPr>
          <w:spacing w:val="1"/>
          <w:sz w:val="24"/>
          <w:szCs w:val="24"/>
        </w:rPr>
        <w:t>c</w:t>
      </w:r>
      <w:r>
        <w:rPr>
          <w:spacing w:val="-1"/>
          <w:sz w:val="24"/>
          <w:szCs w:val="24"/>
        </w:rPr>
        <w:t>a</w:t>
      </w:r>
      <w:r>
        <w:rPr>
          <w:sz w:val="24"/>
          <w:szCs w:val="24"/>
        </w:rPr>
        <w:t>n</w:t>
      </w:r>
      <w:r>
        <w:rPr>
          <w:spacing w:val="2"/>
          <w:sz w:val="24"/>
          <w:szCs w:val="24"/>
        </w:rPr>
        <w:t xml:space="preserve"> </w:t>
      </w:r>
      <w:r>
        <w:rPr>
          <w:sz w:val="24"/>
          <w:szCs w:val="24"/>
        </w:rPr>
        <w:t>Com</w:t>
      </w:r>
      <w:r>
        <w:rPr>
          <w:spacing w:val="1"/>
          <w:sz w:val="24"/>
          <w:szCs w:val="24"/>
        </w:rPr>
        <w:t>m</w:t>
      </w:r>
      <w:r>
        <w:rPr>
          <w:sz w:val="24"/>
          <w:szCs w:val="24"/>
        </w:rPr>
        <w:t>is</w:t>
      </w:r>
      <w:r>
        <w:rPr>
          <w:spacing w:val="1"/>
          <w:sz w:val="24"/>
          <w:szCs w:val="24"/>
        </w:rPr>
        <w:t>s</w:t>
      </w:r>
      <w:r>
        <w:rPr>
          <w:sz w:val="24"/>
          <w:szCs w:val="24"/>
        </w:rPr>
        <w:t>ion. The</w:t>
      </w:r>
      <w:r>
        <w:rPr>
          <w:spacing w:val="1"/>
          <w:sz w:val="24"/>
          <w:szCs w:val="24"/>
        </w:rPr>
        <w:t xml:space="preserve"> </w:t>
      </w:r>
      <w:r>
        <w:rPr>
          <w:sz w:val="24"/>
          <w:szCs w:val="24"/>
        </w:rPr>
        <w:t>fi</w:t>
      </w:r>
      <w:r>
        <w:rPr>
          <w:spacing w:val="-1"/>
          <w:sz w:val="24"/>
          <w:szCs w:val="24"/>
        </w:rPr>
        <w:t>r</w:t>
      </w:r>
      <w:r>
        <w:rPr>
          <w:sz w:val="24"/>
          <w:szCs w:val="24"/>
        </w:rPr>
        <w:t>st</w:t>
      </w:r>
      <w:r>
        <w:rPr>
          <w:spacing w:val="3"/>
          <w:sz w:val="24"/>
          <w:szCs w:val="24"/>
        </w:rPr>
        <w:t xml:space="preserve"> </w:t>
      </w:r>
      <w:r>
        <w:rPr>
          <w:sz w:val="24"/>
          <w:szCs w:val="24"/>
        </w:rPr>
        <w:t>p</w:t>
      </w:r>
      <w:r>
        <w:rPr>
          <w:spacing w:val="-1"/>
          <w:sz w:val="24"/>
          <w:szCs w:val="24"/>
        </w:rPr>
        <w:t>e</w:t>
      </w:r>
      <w:r>
        <w:rPr>
          <w:sz w:val="24"/>
          <w:szCs w:val="24"/>
        </w:rPr>
        <w:t>rt</w:t>
      </w:r>
      <w:r>
        <w:rPr>
          <w:spacing w:val="-1"/>
          <w:sz w:val="24"/>
          <w:szCs w:val="24"/>
        </w:rPr>
        <w:t>a</w:t>
      </w:r>
      <w:r>
        <w:rPr>
          <w:sz w:val="24"/>
          <w:szCs w:val="24"/>
        </w:rPr>
        <w:t>i</w:t>
      </w:r>
      <w:r>
        <w:rPr>
          <w:spacing w:val="3"/>
          <w:sz w:val="24"/>
          <w:szCs w:val="24"/>
        </w:rPr>
        <w:t>n</w:t>
      </w:r>
      <w:r>
        <w:rPr>
          <w:spacing w:val="-1"/>
          <w:sz w:val="24"/>
          <w:szCs w:val="24"/>
        </w:rPr>
        <w:t>e</w:t>
      </w:r>
      <w:r>
        <w:rPr>
          <w:sz w:val="24"/>
          <w:szCs w:val="24"/>
        </w:rPr>
        <w:t>d</w:t>
      </w:r>
      <w:r>
        <w:rPr>
          <w:spacing w:val="2"/>
          <w:sz w:val="24"/>
          <w:szCs w:val="24"/>
        </w:rPr>
        <w:t xml:space="preserve"> </w:t>
      </w:r>
      <w:r>
        <w:rPr>
          <w:sz w:val="24"/>
          <w:szCs w:val="24"/>
        </w:rPr>
        <w:t>to</w:t>
      </w:r>
      <w:r>
        <w:rPr>
          <w:spacing w:val="3"/>
          <w:sz w:val="24"/>
          <w:szCs w:val="24"/>
        </w:rPr>
        <w:t xml:space="preserve"> </w:t>
      </w:r>
      <w:r>
        <w:rPr>
          <w:sz w:val="24"/>
          <w:szCs w:val="24"/>
        </w:rPr>
        <w:t>the</w:t>
      </w:r>
      <w:r>
        <w:rPr>
          <w:spacing w:val="2"/>
          <w:sz w:val="24"/>
          <w:szCs w:val="24"/>
        </w:rPr>
        <w:t xml:space="preserve"> </w:t>
      </w:r>
      <w:r>
        <w:rPr>
          <w:sz w:val="24"/>
          <w:szCs w:val="24"/>
        </w:rPr>
        <w:t>mass</w:t>
      </w:r>
      <w:r>
        <w:rPr>
          <w:spacing w:val="2"/>
          <w:sz w:val="24"/>
          <w:szCs w:val="24"/>
        </w:rPr>
        <w:t xml:space="preserve"> </w:t>
      </w:r>
      <w:r>
        <w:rPr>
          <w:sz w:val="24"/>
          <w:szCs w:val="24"/>
        </w:rPr>
        <w:t>shooting of</w:t>
      </w:r>
      <w:r>
        <w:rPr>
          <w:spacing w:val="1"/>
          <w:sz w:val="24"/>
          <w:szCs w:val="24"/>
        </w:rPr>
        <w:t xml:space="preserve"> </w:t>
      </w:r>
      <w:r>
        <w:rPr>
          <w:spacing w:val="2"/>
          <w:sz w:val="24"/>
          <w:szCs w:val="24"/>
        </w:rPr>
        <w:t>p</w:t>
      </w:r>
      <w:r>
        <w:rPr>
          <w:sz w:val="24"/>
          <w:szCs w:val="24"/>
        </w:rPr>
        <w:t>rot</w:t>
      </w:r>
      <w:r>
        <w:rPr>
          <w:spacing w:val="1"/>
          <w:sz w:val="24"/>
          <w:szCs w:val="24"/>
        </w:rPr>
        <w:t>e</w:t>
      </w:r>
      <w:r>
        <w:rPr>
          <w:sz w:val="24"/>
          <w:szCs w:val="24"/>
        </w:rPr>
        <w:t>stors</w:t>
      </w:r>
      <w:r>
        <w:rPr>
          <w:spacing w:val="2"/>
          <w:sz w:val="24"/>
          <w:szCs w:val="24"/>
        </w:rPr>
        <w:t xml:space="preserve"> </w:t>
      </w:r>
      <w:r>
        <w:rPr>
          <w:sz w:val="24"/>
          <w:szCs w:val="24"/>
        </w:rPr>
        <w:t>in</w:t>
      </w:r>
      <w:r>
        <w:rPr>
          <w:spacing w:val="5"/>
          <w:sz w:val="24"/>
          <w:szCs w:val="24"/>
        </w:rPr>
        <w:t xml:space="preserve"> </w:t>
      </w:r>
      <w:r>
        <w:rPr>
          <w:spacing w:val="-5"/>
          <w:sz w:val="24"/>
          <w:szCs w:val="24"/>
        </w:rPr>
        <w:t>L</w:t>
      </w:r>
      <w:r>
        <w:rPr>
          <w:sz w:val="24"/>
          <w:szCs w:val="24"/>
        </w:rPr>
        <w:t>i</w:t>
      </w:r>
      <w:r>
        <w:rPr>
          <w:spacing w:val="5"/>
          <w:sz w:val="24"/>
          <w:szCs w:val="24"/>
        </w:rPr>
        <w:t>b</w:t>
      </w:r>
      <w:r>
        <w:rPr>
          <w:spacing w:val="-5"/>
          <w:sz w:val="24"/>
          <w:szCs w:val="24"/>
        </w:rPr>
        <w:t>y</w:t>
      </w:r>
      <w:r>
        <w:rPr>
          <w:sz w:val="24"/>
          <w:szCs w:val="24"/>
        </w:rPr>
        <w:t>a</w:t>
      </w:r>
      <w:r>
        <w:rPr>
          <w:spacing w:val="1"/>
          <w:sz w:val="24"/>
          <w:szCs w:val="24"/>
        </w:rPr>
        <w:t xml:space="preserve"> </w:t>
      </w:r>
      <w:r>
        <w:rPr>
          <w:spacing w:val="-1"/>
          <w:sz w:val="24"/>
          <w:szCs w:val="24"/>
        </w:rPr>
        <w:t>a</w:t>
      </w:r>
      <w:r>
        <w:rPr>
          <w:sz w:val="24"/>
          <w:szCs w:val="24"/>
        </w:rPr>
        <w:t>nd includ</w:t>
      </w:r>
      <w:r>
        <w:rPr>
          <w:spacing w:val="-1"/>
          <w:sz w:val="24"/>
          <w:szCs w:val="24"/>
        </w:rPr>
        <w:t>e</w:t>
      </w:r>
      <w:r>
        <w:rPr>
          <w:sz w:val="24"/>
          <w:szCs w:val="24"/>
        </w:rPr>
        <w:t>d</w:t>
      </w:r>
      <w:r>
        <w:rPr>
          <w:spacing w:val="5"/>
          <w:sz w:val="24"/>
          <w:szCs w:val="24"/>
        </w:rPr>
        <w:t xml:space="preserve"> </w:t>
      </w:r>
      <w:r>
        <w:rPr>
          <w:sz w:val="24"/>
          <w:szCs w:val="24"/>
        </w:rPr>
        <w:t>r</w:t>
      </w:r>
      <w:r>
        <w:rPr>
          <w:spacing w:val="-2"/>
          <w:sz w:val="24"/>
          <w:szCs w:val="24"/>
        </w:rPr>
        <w:t>e</w:t>
      </w:r>
      <w:r>
        <w:rPr>
          <w:sz w:val="24"/>
          <w:szCs w:val="24"/>
        </w:rPr>
        <w:t>vie</w:t>
      </w:r>
      <w:r>
        <w:rPr>
          <w:spacing w:val="-1"/>
          <w:sz w:val="24"/>
          <w:szCs w:val="24"/>
        </w:rPr>
        <w:t>w</w:t>
      </w:r>
      <w:r>
        <w:rPr>
          <w:sz w:val="24"/>
          <w:szCs w:val="24"/>
        </w:rPr>
        <w:t>i</w:t>
      </w:r>
      <w:r>
        <w:rPr>
          <w:spacing w:val="3"/>
          <w:sz w:val="24"/>
          <w:szCs w:val="24"/>
        </w:rPr>
        <w:t>n</w:t>
      </w:r>
      <w:r>
        <w:rPr>
          <w:sz w:val="24"/>
          <w:szCs w:val="24"/>
        </w:rPr>
        <w:t>g</w:t>
      </w:r>
      <w:r>
        <w:rPr>
          <w:spacing w:val="3"/>
          <w:sz w:val="24"/>
          <w:szCs w:val="24"/>
        </w:rPr>
        <w:t xml:space="preserve"> </w:t>
      </w:r>
      <w:r>
        <w:rPr>
          <w:sz w:val="24"/>
          <w:szCs w:val="24"/>
        </w:rPr>
        <w:t>vid</w:t>
      </w:r>
      <w:r>
        <w:rPr>
          <w:spacing w:val="2"/>
          <w:sz w:val="24"/>
          <w:szCs w:val="24"/>
        </w:rPr>
        <w:t>e</w:t>
      </w:r>
      <w:r>
        <w:rPr>
          <w:sz w:val="24"/>
          <w:szCs w:val="24"/>
        </w:rPr>
        <w:t>o</w:t>
      </w:r>
      <w:r>
        <w:rPr>
          <w:spacing w:val="5"/>
          <w:sz w:val="24"/>
          <w:szCs w:val="24"/>
        </w:rPr>
        <w:t xml:space="preserve"> </w:t>
      </w:r>
      <w:r>
        <w:rPr>
          <w:spacing w:val="-1"/>
          <w:sz w:val="24"/>
          <w:szCs w:val="24"/>
        </w:rPr>
        <w:t>e</w:t>
      </w:r>
      <w:r>
        <w:rPr>
          <w:sz w:val="24"/>
          <w:szCs w:val="24"/>
        </w:rPr>
        <w:t>viden</w:t>
      </w:r>
      <w:r>
        <w:rPr>
          <w:spacing w:val="-1"/>
          <w:sz w:val="24"/>
          <w:szCs w:val="24"/>
        </w:rPr>
        <w:t>c</w:t>
      </w:r>
      <w:r>
        <w:rPr>
          <w:sz w:val="24"/>
          <w:szCs w:val="24"/>
        </w:rPr>
        <w:t>e</w:t>
      </w:r>
      <w:r>
        <w:rPr>
          <w:spacing w:val="4"/>
          <w:sz w:val="24"/>
          <w:szCs w:val="24"/>
        </w:rPr>
        <w:t xml:space="preserve"> </w:t>
      </w:r>
      <w:r>
        <w:rPr>
          <w:spacing w:val="-1"/>
          <w:sz w:val="24"/>
          <w:szCs w:val="24"/>
        </w:rPr>
        <w:t>a</w:t>
      </w:r>
      <w:r>
        <w:rPr>
          <w:sz w:val="24"/>
          <w:szCs w:val="24"/>
        </w:rPr>
        <w:t>nd</w:t>
      </w:r>
      <w:r>
        <w:rPr>
          <w:spacing w:val="5"/>
          <w:sz w:val="24"/>
          <w:szCs w:val="24"/>
        </w:rPr>
        <w:t xml:space="preserve"> </w:t>
      </w:r>
      <w:r>
        <w:rPr>
          <w:spacing w:val="-1"/>
          <w:sz w:val="24"/>
          <w:szCs w:val="24"/>
        </w:rPr>
        <w:t>c</w:t>
      </w:r>
      <w:r>
        <w:rPr>
          <w:sz w:val="24"/>
          <w:szCs w:val="24"/>
        </w:rPr>
        <w:t>ond</w:t>
      </w:r>
      <w:r>
        <w:rPr>
          <w:spacing w:val="2"/>
          <w:sz w:val="24"/>
          <w:szCs w:val="24"/>
        </w:rPr>
        <w:t>u</w:t>
      </w:r>
      <w:r>
        <w:rPr>
          <w:spacing w:val="-1"/>
          <w:sz w:val="24"/>
          <w:szCs w:val="24"/>
        </w:rPr>
        <w:t>c</w:t>
      </w:r>
      <w:r>
        <w:rPr>
          <w:sz w:val="24"/>
          <w:szCs w:val="24"/>
        </w:rPr>
        <w:t>t</w:t>
      </w:r>
      <w:r>
        <w:rPr>
          <w:spacing w:val="1"/>
          <w:sz w:val="24"/>
          <w:szCs w:val="24"/>
        </w:rPr>
        <w:t>i</w:t>
      </w:r>
      <w:r>
        <w:rPr>
          <w:sz w:val="24"/>
          <w:szCs w:val="24"/>
        </w:rPr>
        <w:t>ng</w:t>
      </w:r>
      <w:r>
        <w:rPr>
          <w:spacing w:val="3"/>
          <w:sz w:val="24"/>
          <w:szCs w:val="24"/>
        </w:rPr>
        <w:t xml:space="preserve"> </w:t>
      </w:r>
      <w:r>
        <w:rPr>
          <w:sz w:val="24"/>
          <w:szCs w:val="24"/>
        </w:rPr>
        <w:t>prim</w:t>
      </w:r>
      <w:r>
        <w:rPr>
          <w:spacing w:val="-1"/>
          <w:sz w:val="24"/>
          <w:szCs w:val="24"/>
        </w:rPr>
        <w:t>a</w:t>
      </w:r>
      <w:r>
        <w:rPr>
          <w:spacing w:val="4"/>
          <w:sz w:val="24"/>
          <w:szCs w:val="24"/>
        </w:rPr>
        <w:t>r</w:t>
      </w:r>
      <w:r>
        <w:rPr>
          <w:sz w:val="24"/>
          <w:szCs w:val="24"/>
        </w:rPr>
        <w:t>y r</w:t>
      </w:r>
      <w:r>
        <w:rPr>
          <w:spacing w:val="-2"/>
          <w:sz w:val="24"/>
          <w:szCs w:val="24"/>
        </w:rPr>
        <w:t>e</w:t>
      </w:r>
      <w:r>
        <w:rPr>
          <w:spacing w:val="2"/>
          <w:sz w:val="24"/>
          <w:szCs w:val="24"/>
        </w:rPr>
        <w:t>s</w:t>
      </w:r>
      <w:r>
        <w:rPr>
          <w:spacing w:val="-1"/>
          <w:sz w:val="24"/>
          <w:szCs w:val="24"/>
        </w:rPr>
        <w:t>ea</w:t>
      </w:r>
      <w:r>
        <w:rPr>
          <w:spacing w:val="1"/>
          <w:sz w:val="24"/>
          <w:szCs w:val="24"/>
        </w:rPr>
        <w:t>r</w:t>
      </w:r>
      <w:r>
        <w:rPr>
          <w:spacing w:val="-1"/>
          <w:sz w:val="24"/>
          <w:szCs w:val="24"/>
        </w:rPr>
        <w:t>c</w:t>
      </w:r>
      <w:r>
        <w:rPr>
          <w:sz w:val="24"/>
          <w:szCs w:val="24"/>
        </w:rPr>
        <w:t>h</w:t>
      </w:r>
      <w:r>
        <w:rPr>
          <w:spacing w:val="5"/>
          <w:sz w:val="24"/>
          <w:szCs w:val="24"/>
        </w:rPr>
        <w:t xml:space="preserve"> </w:t>
      </w:r>
      <w:r>
        <w:rPr>
          <w:sz w:val="24"/>
          <w:szCs w:val="24"/>
        </w:rPr>
        <w:t>throu</w:t>
      </w:r>
      <w:r>
        <w:rPr>
          <w:spacing w:val="-3"/>
          <w:sz w:val="24"/>
          <w:szCs w:val="24"/>
        </w:rPr>
        <w:t>g</w:t>
      </w:r>
      <w:r>
        <w:rPr>
          <w:sz w:val="24"/>
          <w:szCs w:val="24"/>
        </w:rPr>
        <w:t>h</w:t>
      </w:r>
      <w:r>
        <w:rPr>
          <w:spacing w:val="5"/>
          <w:sz w:val="24"/>
          <w:szCs w:val="24"/>
        </w:rPr>
        <w:t xml:space="preserve"> </w:t>
      </w:r>
      <w:r>
        <w:rPr>
          <w:spacing w:val="1"/>
          <w:sz w:val="24"/>
          <w:szCs w:val="24"/>
        </w:rPr>
        <w:t>S</w:t>
      </w:r>
      <w:r>
        <w:rPr>
          <w:spacing w:val="10"/>
          <w:sz w:val="24"/>
          <w:szCs w:val="24"/>
        </w:rPr>
        <w:t>k</w:t>
      </w:r>
      <w:r>
        <w:rPr>
          <w:spacing w:val="-5"/>
          <w:sz w:val="24"/>
          <w:szCs w:val="24"/>
        </w:rPr>
        <w:t>y</w:t>
      </w:r>
      <w:r>
        <w:rPr>
          <w:sz w:val="24"/>
          <w:szCs w:val="24"/>
        </w:rPr>
        <w:t>p</w:t>
      </w:r>
      <w:r>
        <w:rPr>
          <w:spacing w:val="-1"/>
          <w:sz w:val="24"/>
          <w:szCs w:val="24"/>
        </w:rPr>
        <w:t>e</w:t>
      </w:r>
      <w:r>
        <w:rPr>
          <w:sz w:val="24"/>
          <w:szCs w:val="24"/>
        </w:rPr>
        <w:t>.</w:t>
      </w:r>
      <w:r>
        <w:rPr>
          <w:spacing w:val="5"/>
          <w:sz w:val="24"/>
          <w:szCs w:val="24"/>
        </w:rPr>
        <w:t xml:space="preserve"> </w:t>
      </w:r>
      <w:r>
        <w:rPr>
          <w:sz w:val="24"/>
          <w:szCs w:val="24"/>
        </w:rPr>
        <w:t>The s</w:t>
      </w:r>
      <w:r>
        <w:rPr>
          <w:spacing w:val="-1"/>
          <w:sz w:val="24"/>
          <w:szCs w:val="24"/>
        </w:rPr>
        <w:t>ec</w:t>
      </w:r>
      <w:r>
        <w:rPr>
          <w:sz w:val="24"/>
          <w:szCs w:val="24"/>
        </w:rPr>
        <w:t xml:space="preserve">ond </w:t>
      </w:r>
      <w:r>
        <w:rPr>
          <w:spacing w:val="2"/>
          <w:sz w:val="24"/>
          <w:szCs w:val="24"/>
        </w:rPr>
        <w:t>w</w:t>
      </w:r>
      <w:r>
        <w:rPr>
          <w:spacing w:val="-1"/>
          <w:sz w:val="24"/>
          <w:szCs w:val="24"/>
        </w:rPr>
        <w:t>a</w:t>
      </w:r>
      <w:r>
        <w:rPr>
          <w:sz w:val="24"/>
          <w:szCs w:val="24"/>
        </w:rPr>
        <w:t>s</w:t>
      </w:r>
      <w:r>
        <w:rPr>
          <w:spacing w:val="2"/>
          <w:sz w:val="24"/>
          <w:szCs w:val="24"/>
        </w:rPr>
        <w:t xml:space="preserve"> </w:t>
      </w:r>
      <w:r>
        <w:rPr>
          <w:sz w:val="24"/>
          <w:szCs w:val="24"/>
        </w:rPr>
        <w:t>a</w:t>
      </w:r>
      <w:r>
        <w:rPr>
          <w:spacing w:val="-1"/>
          <w:sz w:val="24"/>
          <w:szCs w:val="24"/>
        </w:rPr>
        <w:t xml:space="preserve"> </w:t>
      </w:r>
      <w:r>
        <w:rPr>
          <w:spacing w:val="1"/>
          <w:sz w:val="24"/>
          <w:szCs w:val="24"/>
        </w:rPr>
        <w:t>c</w:t>
      </w:r>
      <w:r>
        <w:rPr>
          <w:spacing w:val="-1"/>
          <w:sz w:val="24"/>
          <w:szCs w:val="24"/>
        </w:rPr>
        <w:t>a</w:t>
      </w:r>
      <w:r>
        <w:rPr>
          <w:sz w:val="24"/>
          <w:szCs w:val="24"/>
        </w:rPr>
        <w:t>se</w:t>
      </w:r>
      <w:r>
        <w:rPr>
          <w:spacing w:val="1"/>
          <w:sz w:val="24"/>
          <w:szCs w:val="24"/>
        </w:rPr>
        <w:t xml:space="preserve"> </w:t>
      </w:r>
      <w:r>
        <w:rPr>
          <w:sz w:val="24"/>
          <w:szCs w:val="24"/>
        </w:rPr>
        <w:t>of</w:t>
      </w:r>
      <w:r>
        <w:rPr>
          <w:spacing w:val="1"/>
          <w:sz w:val="24"/>
          <w:szCs w:val="24"/>
        </w:rPr>
        <w:t xml:space="preserve"> </w:t>
      </w:r>
      <w:r>
        <w:rPr>
          <w:spacing w:val="-1"/>
          <w:sz w:val="24"/>
          <w:szCs w:val="24"/>
        </w:rPr>
        <w:t>c</w:t>
      </w:r>
      <w:r>
        <w:rPr>
          <w:sz w:val="24"/>
          <w:szCs w:val="24"/>
        </w:rPr>
        <w:t>hi</w:t>
      </w:r>
      <w:r>
        <w:rPr>
          <w:spacing w:val="1"/>
          <w:sz w:val="24"/>
          <w:szCs w:val="24"/>
        </w:rPr>
        <w:t>l</w:t>
      </w:r>
      <w:r>
        <w:rPr>
          <w:sz w:val="24"/>
          <w:szCs w:val="24"/>
        </w:rPr>
        <w:t xml:space="preserve">d </w:t>
      </w:r>
      <w:r>
        <w:rPr>
          <w:spacing w:val="-1"/>
          <w:sz w:val="24"/>
          <w:szCs w:val="24"/>
        </w:rPr>
        <w:t>a</w:t>
      </w:r>
      <w:r>
        <w:rPr>
          <w:sz w:val="24"/>
          <w:szCs w:val="24"/>
        </w:rPr>
        <w:t>bdu</w:t>
      </w:r>
      <w:r>
        <w:rPr>
          <w:spacing w:val="-1"/>
          <w:sz w:val="24"/>
          <w:szCs w:val="24"/>
        </w:rPr>
        <w:t>c</w:t>
      </w:r>
      <w:r>
        <w:rPr>
          <w:sz w:val="24"/>
          <w:szCs w:val="24"/>
        </w:rPr>
        <w:t>t</w:t>
      </w:r>
      <w:r>
        <w:rPr>
          <w:spacing w:val="1"/>
          <w:sz w:val="24"/>
          <w:szCs w:val="24"/>
        </w:rPr>
        <w:t>i</w:t>
      </w:r>
      <w:r>
        <w:rPr>
          <w:sz w:val="24"/>
          <w:szCs w:val="24"/>
        </w:rPr>
        <w:t>on in</w:t>
      </w:r>
      <w:r>
        <w:rPr>
          <w:spacing w:val="3"/>
          <w:sz w:val="24"/>
          <w:szCs w:val="24"/>
        </w:rPr>
        <w:t xml:space="preserve"> </w:t>
      </w:r>
      <w:r>
        <w:rPr>
          <w:spacing w:val="2"/>
          <w:sz w:val="24"/>
          <w:szCs w:val="24"/>
        </w:rPr>
        <w:t>U</w:t>
      </w:r>
      <w:r>
        <w:rPr>
          <w:spacing w:val="-2"/>
          <w:sz w:val="24"/>
          <w:szCs w:val="24"/>
        </w:rPr>
        <w:t>g</w:t>
      </w:r>
      <w:r>
        <w:rPr>
          <w:spacing w:val="-1"/>
          <w:sz w:val="24"/>
          <w:szCs w:val="24"/>
        </w:rPr>
        <w:t>a</w:t>
      </w:r>
      <w:r>
        <w:rPr>
          <w:sz w:val="24"/>
          <w:szCs w:val="24"/>
        </w:rPr>
        <w:t>n</w:t>
      </w:r>
      <w:r>
        <w:rPr>
          <w:spacing w:val="2"/>
          <w:sz w:val="24"/>
          <w:szCs w:val="24"/>
        </w:rPr>
        <w:t>d</w:t>
      </w:r>
      <w:r>
        <w:rPr>
          <w:spacing w:val="-1"/>
          <w:sz w:val="24"/>
          <w:szCs w:val="24"/>
        </w:rPr>
        <w:t>a</w:t>
      </w:r>
      <w:r>
        <w:rPr>
          <w:sz w:val="24"/>
          <w:szCs w:val="24"/>
        </w:rPr>
        <w:t>.</w:t>
      </w:r>
      <w:r>
        <w:rPr>
          <w:spacing w:val="2"/>
          <w:sz w:val="24"/>
          <w:szCs w:val="24"/>
        </w:rPr>
        <w:t xml:space="preserve"> </w:t>
      </w:r>
      <w:r>
        <w:rPr>
          <w:sz w:val="24"/>
          <w:szCs w:val="24"/>
        </w:rPr>
        <w:t>Du</w:t>
      </w:r>
      <w:r>
        <w:rPr>
          <w:spacing w:val="-1"/>
          <w:sz w:val="24"/>
          <w:szCs w:val="24"/>
        </w:rPr>
        <w:t>r</w:t>
      </w:r>
      <w:r>
        <w:rPr>
          <w:sz w:val="24"/>
          <w:szCs w:val="24"/>
        </w:rPr>
        <w:t xml:space="preserve">ing </w:t>
      </w:r>
      <w:r>
        <w:rPr>
          <w:spacing w:val="1"/>
          <w:sz w:val="24"/>
          <w:szCs w:val="24"/>
        </w:rPr>
        <w:t>t</w:t>
      </w:r>
      <w:r>
        <w:rPr>
          <w:sz w:val="24"/>
          <w:szCs w:val="24"/>
        </w:rPr>
        <w:t xml:space="preserve">his </w:t>
      </w:r>
      <w:r>
        <w:rPr>
          <w:spacing w:val="2"/>
          <w:sz w:val="24"/>
          <w:szCs w:val="24"/>
        </w:rPr>
        <w:t>c</w:t>
      </w:r>
      <w:r>
        <w:rPr>
          <w:spacing w:val="-1"/>
          <w:sz w:val="24"/>
          <w:szCs w:val="24"/>
        </w:rPr>
        <w:t>a</w:t>
      </w:r>
      <w:r>
        <w:rPr>
          <w:sz w:val="24"/>
          <w:szCs w:val="24"/>
        </w:rPr>
        <w:t>s</w:t>
      </w:r>
      <w:r>
        <w:rPr>
          <w:spacing w:val="-1"/>
          <w:sz w:val="24"/>
          <w:szCs w:val="24"/>
        </w:rPr>
        <w:t>e</w:t>
      </w:r>
      <w:r>
        <w:rPr>
          <w:sz w:val="24"/>
          <w:szCs w:val="24"/>
        </w:rPr>
        <w:t>,</w:t>
      </w:r>
      <w:r>
        <w:rPr>
          <w:spacing w:val="2"/>
          <w:sz w:val="24"/>
          <w:szCs w:val="24"/>
        </w:rPr>
        <w:t xml:space="preserve"> </w:t>
      </w:r>
      <w:r>
        <w:rPr>
          <w:spacing w:val="-1"/>
          <w:sz w:val="24"/>
          <w:szCs w:val="24"/>
        </w:rPr>
        <w:t>a</w:t>
      </w:r>
      <w:r>
        <w:rPr>
          <w:sz w:val="24"/>
          <w:szCs w:val="24"/>
        </w:rPr>
        <w:t xml:space="preserve">n </w:t>
      </w:r>
      <w:r>
        <w:rPr>
          <w:spacing w:val="1"/>
          <w:sz w:val="24"/>
          <w:szCs w:val="24"/>
        </w:rPr>
        <w:t>a</w:t>
      </w:r>
      <w:r>
        <w:rPr>
          <w:sz w:val="24"/>
          <w:szCs w:val="24"/>
        </w:rPr>
        <w:t>w</w:t>
      </w:r>
      <w:r>
        <w:rPr>
          <w:spacing w:val="-1"/>
          <w:sz w:val="24"/>
          <w:szCs w:val="24"/>
        </w:rPr>
        <w:t>a</w:t>
      </w:r>
      <w:r>
        <w:rPr>
          <w:spacing w:val="1"/>
          <w:sz w:val="24"/>
          <w:szCs w:val="24"/>
        </w:rPr>
        <w:t>r</w:t>
      </w:r>
      <w:r>
        <w:rPr>
          <w:sz w:val="24"/>
          <w:szCs w:val="24"/>
        </w:rPr>
        <w:t>d for</w:t>
      </w:r>
      <w:r>
        <w:rPr>
          <w:spacing w:val="1"/>
          <w:sz w:val="24"/>
          <w:szCs w:val="24"/>
        </w:rPr>
        <w:t xml:space="preserve"> </w:t>
      </w:r>
      <w:r>
        <w:rPr>
          <w:spacing w:val="-1"/>
          <w:sz w:val="24"/>
          <w:szCs w:val="24"/>
        </w:rPr>
        <w:t>c</w:t>
      </w:r>
      <w:r>
        <w:rPr>
          <w:sz w:val="24"/>
          <w:szCs w:val="24"/>
        </w:rPr>
        <w:t>ompens</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a</w:t>
      </w:r>
      <w:r>
        <w:rPr>
          <w:sz w:val="24"/>
          <w:szCs w:val="24"/>
        </w:rPr>
        <w:t>nd f</w:t>
      </w:r>
      <w:r>
        <w:rPr>
          <w:spacing w:val="-1"/>
          <w:sz w:val="24"/>
          <w:szCs w:val="24"/>
        </w:rPr>
        <w:t>u</w:t>
      </w:r>
      <w:r>
        <w:rPr>
          <w:sz w:val="24"/>
          <w:szCs w:val="24"/>
        </w:rPr>
        <w:t>ll</w:t>
      </w:r>
      <w:r>
        <w:rPr>
          <w:spacing w:val="1"/>
          <w:sz w:val="24"/>
          <w:szCs w:val="24"/>
        </w:rPr>
        <w:t xml:space="preserve"> </w:t>
      </w:r>
      <w:r>
        <w:rPr>
          <w:sz w:val="24"/>
          <w:szCs w:val="24"/>
        </w:rPr>
        <w:t>disclosure</w:t>
      </w:r>
      <w:r>
        <w:rPr>
          <w:spacing w:val="-1"/>
          <w:sz w:val="24"/>
          <w:szCs w:val="24"/>
        </w:rPr>
        <w:t xml:space="preserve"> </w:t>
      </w:r>
      <w:r>
        <w:rPr>
          <w:sz w:val="24"/>
          <w:szCs w:val="24"/>
        </w:rPr>
        <w:t>of h</w:t>
      </w:r>
      <w:r>
        <w:rPr>
          <w:spacing w:val="-1"/>
          <w:sz w:val="24"/>
          <w:szCs w:val="24"/>
        </w:rPr>
        <w:t>o</w:t>
      </w:r>
      <w:r>
        <w:rPr>
          <w:spacing w:val="2"/>
          <w:sz w:val="24"/>
          <w:szCs w:val="24"/>
        </w:rPr>
        <w:t>s</w:t>
      </w:r>
      <w:r>
        <w:rPr>
          <w:sz w:val="24"/>
          <w:szCs w:val="24"/>
        </w:rPr>
        <w:t>pi</w:t>
      </w:r>
      <w:r>
        <w:rPr>
          <w:spacing w:val="1"/>
          <w:sz w:val="24"/>
          <w:szCs w:val="24"/>
        </w:rPr>
        <w:t>t</w:t>
      </w:r>
      <w:r>
        <w:rPr>
          <w:spacing w:val="-1"/>
          <w:sz w:val="24"/>
          <w:szCs w:val="24"/>
        </w:rPr>
        <w:t>a</w:t>
      </w:r>
      <w:r>
        <w:rPr>
          <w:sz w:val="24"/>
          <w:szCs w:val="24"/>
        </w:rPr>
        <w:t>l r</w:t>
      </w:r>
      <w:r>
        <w:rPr>
          <w:spacing w:val="-1"/>
          <w:sz w:val="24"/>
          <w:szCs w:val="24"/>
        </w:rPr>
        <w:t>ec</w:t>
      </w:r>
      <w:r>
        <w:rPr>
          <w:sz w:val="24"/>
          <w:szCs w:val="24"/>
        </w:rPr>
        <w:t xml:space="preserve">ords </w:t>
      </w:r>
      <w:r>
        <w:rPr>
          <w:spacing w:val="1"/>
          <w:sz w:val="24"/>
          <w:szCs w:val="24"/>
        </w:rPr>
        <w:t>w</w:t>
      </w:r>
      <w:r>
        <w:rPr>
          <w:spacing w:val="-1"/>
          <w:sz w:val="24"/>
          <w:szCs w:val="24"/>
        </w:rPr>
        <w:t>a</w:t>
      </w:r>
      <w:r>
        <w:rPr>
          <w:sz w:val="24"/>
          <w:szCs w:val="24"/>
        </w:rPr>
        <w:t>s made</w:t>
      </w:r>
      <w:r>
        <w:rPr>
          <w:spacing w:val="-1"/>
          <w:sz w:val="24"/>
          <w:szCs w:val="24"/>
        </w:rPr>
        <w:t xml:space="preserve"> </w:t>
      </w:r>
      <w:r>
        <w:rPr>
          <w:spacing w:val="2"/>
          <w:sz w:val="24"/>
          <w:szCs w:val="24"/>
        </w:rPr>
        <w:t>b</w:t>
      </w:r>
      <w:r>
        <w:rPr>
          <w:sz w:val="24"/>
          <w:szCs w:val="24"/>
        </w:rPr>
        <w:t>y</w:t>
      </w:r>
      <w:r>
        <w:rPr>
          <w:spacing w:val="-3"/>
          <w:sz w:val="24"/>
          <w:szCs w:val="24"/>
        </w:rPr>
        <w:t xml:space="preserve"> </w:t>
      </w:r>
      <w:r>
        <w:rPr>
          <w:sz w:val="24"/>
          <w:szCs w:val="24"/>
        </w:rPr>
        <w:t xml:space="preserve">the </w:t>
      </w:r>
      <w:r>
        <w:rPr>
          <w:spacing w:val="1"/>
          <w:sz w:val="24"/>
          <w:szCs w:val="24"/>
        </w:rPr>
        <w:t>A</w:t>
      </w:r>
      <w:r>
        <w:rPr>
          <w:sz w:val="24"/>
          <w:szCs w:val="24"/>
        </w:rPr>
        <w:t>f</w:t>
      </w:r>
      <w:r>
        <w:rPr>
          <w:spacing w:val="-1"/>
          <w:sz w:val="24"/>
          <w:szCs w:val="24"/>
        </w:rPr>
        <w:t>r</w:t>
      </w:r>
      <w:r>
        <w:rPr>
          <w:sz w:val="24"/>
          <w:szCs w:val="24"/>
        </w:rPr>
        <w:t>i</w:t>
      </w:r>
      <w:r>
        <w:rPr>
          <w:spacing w:val="2"/>
          <w:sz w:val="24"/>
          <w:szCs w:val="24"/>
        </w:rPr>
        <w:t>c</w:t>
      </w:r>
      <w:r>
        <w:rPr>
          <w:spacing w:val="-1"/>
          <w:sz w:val="24"/>
          <w:szCs w:val="24"/>
        </w:rPr>
        <w:t>a</w:t>
      </w:r>
      <w:r>
        <w:rPr>
          <w:sz w:val="24"/>
          <w:szCs w:val="24"/>
        </w:rPr>
        <w:t>n Com</w:t>
      </w:r>
      <w:r>
        <w:rPr>
          <w:spacing w:val="1"/>
          <w:sz w:val="24"/>
          <w:szCs w:val="24"/>
        </w:rPr>
        <w:t>m</w:t>
      </w:r>
      <w:r>
        <w:rPr>
          <w:sz w:val="24"/>
          <w:szCs w:val="24"/>
        </w:rPr>
        <w:t>is</w:t>
      </w:r>
      <w:r>
        <w:rPr>
          <w:spacing w:val="1"/>
          <w:sz w:val="24"/>
          <w:szCs w:val="24"/>
        </w:rPr>
        <w:t>s</w:t>
      </w:r>
      <w:r>
        <w:rPr>
          <w:sz w:val="24"/>
          <w:szCs w:val="24"/>
        </w:rPr>
        <w:t>i</w:t>
      </w:r>
      <w:r>
        <w:rPr>
          <w:spacing w:val="-2"/>
          <w:sz w:val="24"/>
          <w:szCs w:val="24"/>
        </w:rPr>
        <w:t>o</w:t>
      </w:r>
      <w:r>
        <w:rPr>
          <w:sz w:val="24"/>
          <w:szCs w:val="24"/>
        </w:rPr>
        <w:t>n.</w:t>
      </w:r>
    </w:p>
    <w:p w:rsidR="00401B70" w:rsidRDefault="00401B70">
      <w:pPr>
        <w:spacing w:line="280" w:lineRule="exact"/>
        <w:rPr>
          <w:sz w:val="28"/>
          <w:szCs w:val="28"/>
        </w:rPr>
      </w:pPr>
    </w:p>
    <w:p w:rsidR="00401B70" w:rsidRDefault="00C72E67">
      <w:pPr>
        <w:ind w:left="100" w:right="2487"/>
        <w:jc w:val="both"/>
        <w:rPr>
          <w:sz w:val="24"/>
          <w:szCs w:val="24"/>
        </w:rPr>
      </w:pPr>
      <w:r>
        <w:rPr>
          <w:b/>
          <w:sz w:val="24"/>
          <w:szCs w:val="24"/>
        </w:rPr>
        <w:t>THE</w:t>
      </w:r>
      <w:r>
        <w:rPr>
          <w:b/>
          <w:spacing w:val="1"/>
          <w:sz w:val="24"/>
          <w:szCs w:val="24"/>
        </w:rPr>
        <w:t xml:space="preserve"> </w:t>
      </w:r>
      <w:r>
        <w:rPr>
          <w:b/>
          <w:sz w:val="24"/>
          <w:szCs w:val="24"/>
        </w:rPr>
        <w:t>CHAL</w:t>
      </w:r>
      <w:r>
        <w:rPr>
          <w:b/>
          <w:spacing w:val="1"/>
          <w:sz w:val="24"/>
          <w:szCs w:val="24"/>
        </w:rPr>
        <w:t>L</w:t>
      </w:r>
      <w:r>
        <w:rPr>
          <w:b/>
          <w:sz w:val="24"/>
          <w:szCs w:val="24"/>
        </w:rPr>
        <w:t>EN</w:t>
      </w:r>
      <w:r>
        <w:rPr>
          <w:b/>
          <w:spacing w:val="-2"/>
          <w:sz w:val="24"/>
          <w:szCs w:val="24"/>
        </w:rPr>
        <w:t>G</w:t>
      </w:r>
      <w:r>
        <w:rPr>
          <w:b/>
          <w:sz w:val="24"/>
          <w:szCs w:val="24"/>
        </w:rPr>
        <w:t xml:space="preserve">E </w:t>
      </w:r>
      <w:r>
        <w:rPr>
          <w:b/>
          <w:spacing w:val="-3"/>
          <w:sz w:val="24"/>
          <w:szCs w:val="24"/>
        </w:rPr>
        <w:t>N</w:t>
      </w:r>
      <w:r>
        <w:rPr>
          <w:b/>
          <w:sz w:val="24"/>
          <w:szCs w:val="24"/>
        </w:rPr>
        <w:t>ETWOR</w:t>
      </w:r>
      <w:r>
        <w:rPr>
          <w:b/>
          <w:spacing w:val="-2"/>
          <w:sz w:val="24"/>
          <w:szCs w:val="24"/>
        </w:rPr>
        <w:t>K</w:t>
      </w:r>
      <w:r>
        <w:rPr>
          <w:b/>
          <w:sz w:val="24"/>
          <w:szCs w:val="24"/>
        </w:rPr>
        <w:t>,</w:t>
      </w:r>
      <w:r>
        <w:rPr>
          <w:b/>
          <w:spacing w:val="5"/>
          <w:sz w:val="24"/>
          <w:szCs w:val="24"/>
        </w:rPr>
        <w:t xml:space="preserve"> </w:t>
      </w:r>
      <w:r>
        <w:rPr>
          <w:spacing w:val="-5"/>
          <w:sz w:val="24"/>
          <w:szCs w:val="24"/>
        </w:rPr>
        <w:t>L</w:t>
      </w:r>
      <w:r>
        <w:rPr>
          <w:sz w:val="24"/>
          <w:szCs w:val="24"/>
        </w:rPr>
        <w:t>ondon,</w:t>
      </w:r>
      <w:r>
        <w:rPr>
          <w:spacing w:val="2"/>
          <w:sz w:val="24"/>
          <w:szCs w:val="24"/>
        </w:rPr>
        <w:t xml:space="preserve"> </w:t>
      </w:r>
      <w:r>
        <w:rPr>
          <w:sz w:val="24"/>
          <w:szCs w:val="24"/>
        </w:rPr>
        <w:t xml:space="preserve">United </w:t>
      </w:r>
      <w:r>
        <w:rPr>
          <w:spacing w:val="-1"/>
          <w:sz w:val="24"/>
          <w:szCs w:val="24"/>
        </w:rPr>
        <w:t>K</w:t>
      </w:r>
      <w:r>
        <w:rPr>
          <w:sz w:val="24"/>
          <w:szCs w:val="24"/>
        </w:rPr>
        <w:t>in</w:t>
      </w:r>
      <w:r>
        <w:rPr>
          <w:spacing w:val="-2"/>
          <w:sz w:val="24"/>
          <w:szCs w:val="24"/>
        </w:rPr>
        <w:t>g</w:t>
      </w:r>
      <w:r>
        <w:rPr>
          <w:sz w:val="24"/>
          <w:szCs w:val="24"/>
        </w:rPr>
        <w:t xml:space="preserve">dom </w:t>
      </w:r>
      <w:r>
        <w:rPr>
          <w:spacing w:val="2"/>
          <w:sz w:val="24"/>
          <w:szCs w:val="24"/>
        </w:rPr>
        <w:t>(</w:t>
      </w:r>
      <w:r>
        <w:rPr>
          <w:sz w:val="24"/>
          <w:szCs w:val="24"/>
        </w:rPr>
        <w:t>U</w:t>
      </w:r>
      <w:r>
        <w:rPr>
          <w:spacing w:val="-1"/>
          <w:sz w:val="24"/>
          <w:szCs w:val="24"/>
        </w:rPr>
        <w:t>K</w:t>
      </w:r>
      <w:r>
        <w:rPr>
          <w:sz w:val="24"/>
          <w:szCs w:val="24"/>
        </w:rPr>
        <w:t>)</w:t>
      </w:r>
    </w:p>
    <w:p w:rsidR="00401B70" w:rsidRDefault="00C72E67">
      <w:pPr>
        <w:ind w:left="100" w:right="4890"/>
        <w:jc w:val="both"/>
        <w:rPr>
          <w:sz w:val="24"/>
          <w:szCs w:val="24"/>
        </w:rPr>
      </w:pPr>
      <w:r>
        <w:rPr>
          <w:i/>
          <w:sz w:val="24"/>
          <w:szCs w:val="24"/>
        </w:rPr>
        <w:t>Sta</w:t>
      </w:r>
      <w:r>
        <w:rPr>
          <w:i/>
          <w:spacing w:val="1"/>
          <w:sz w:val="24"/>
          <w:szCs w:val="24"/>
        </w:rPr>
        <w:t>f</w:t>
      </w:r>
      <w:r>
        <w:rPr>
          <w:i/>
          <w:sz w:val="24"/>
          <w:szCs w:val="24"/>
        </w:rPr>
        <w:t>f</w:t>
      </w:r>
      <w:r>
        <w:rPr>
          <w:i/>
          <w:spacing w:val="1"/>
          <w:sz w:val="24"/>
          <w:szCs w:val="24"/>
        </w:rPr>
        <w:t>i</w:t>
      </w:r>
      <w:r>
        <w:rPr>
          <w:i/>
          <w:sz w:val="24"/>
          <w:szCs w:val="24"/>
        </w:rPr>
        <w:t>ng Coordin</w:t>
      </w:r>
      <w:r>
        <w:rPr>
          <w:i/>
          <w:spacing w:val="-2"/>
          <w:sz w:val="24"/>
          <w:szCs w:val="24"/>
        </w:rPr>
        <w:t>a</w:t>
      </w:r>
      <w:r>
        <w:rPr>
          <w:i/>
          <w:sz w:val="24"/>
          <w:szCs w:val="24"/>
        </w:rPr>
        <w:t>tor,</w:t>
      </w:r>
      <w:r>
        <w:rPr>
          <w:i/>
          <w:spacing w:val="2"/>
          <w:sz w:val="24"/>
          <w:szCs w:val="24"/>
        </w:rPr>
        <w:t xml:space="preserve"> </w:t>
      </w:r>
      <w:r>
        <w:rPr>
          <w:sz w:val="24"/>
          <w:szCs w:val="24"/>
        </w:rPr>
        <w:t>M</w:t>
      </w:r>
      <w:r>
        <w:rPr>
          <w:spacing w:val="-1"/>
          <w:sz w:val="24"/>
          <w:szCs w:val="24"/>
        </w:rPr>
        <w:t>a</w:t>
      </w:r>
      <w:r>
        <w:rPr>
          <w:spacing w:val="-4"/>
          <w:sz w:val="24"/>
          <w:szCs w:val="24"/>
        </w:rPr>
        <w:t>y</w:t>
      </w:r>
      <w:r>
        <w:rPr>
          <w:spacing w:val="2"/>
          <w:sz w:val="24"/>
          <w:szCs w:val="24"/>
        </w:rPr>
        <w:t>-</w:t>
      </w:r>
      <w:r>
        <w:rPr>
          <w:spacing w:val="1"/>
          <w:sz w:val="24"/>
          <w:szCs w:val="24"/>
        </w:rPr>
        <w:t>S</w:t>
      </w:r>
      <w:r>
        <w:rPr>
          <w:spacing w:val="-1"/>
          <w:sz w:val="24"/>
          <w:szCs w:val="24"/>
        </w:rPr>
        <w:t>e</w:t>
      </w:r>
      <w:r>
        <w:rPr>
          <w:sz w:val="24"/>
          <w:szCs w:val="24"/>
        </w:rPr>
        <w:t>ptem</w:t>
      </w:r>
      <w:r>
        <w:rPr>
          <w:spacing w:val="2"/>
          <w:sz w:val="24"/>
          <w:szCs w:val="24"/>
        </w:rPr>
        <w:t>b</w:t>
      </w:r>
      <w:r>
        <w:rPr>
          <w:spacing w:val="-1"/>
          <w:sz w:val="24"/>
          <w:szCs w:val="24"/>
        </w:rPr>
        <w:t>e</w:t>
      </w:r>
      <w:r>
        <w:rPr>
          <w:sz w:val="24"/>
          <w:szCs w:val="24"/>
        </w:rPr>
        <w:t>r 20</w:t>
      </w:r>
      <w:r>
        <w:rPr>
          <w:spacing w:val="-1"/>
          <w:sz w:val="24"/>
          <w:szCs w:val="24"/>
        </w:rPr>
        <w:t>1</w:t>
      </w:r>
      <w:r>
        <w:rPr>
          <w:sz w:val="24"/>
          <w:szCs w:val="24"/>
        </w:rPr>
        <w:t>2</w:t>
      </w:r>
    </w:p>
    <w:p w:rsidR="00401B70" w:rsidRDefault="00C72E67" w:rsidP="00C72E67">
      <w:pPr>
        <w:spacing w:before="58"/>
        <w:ind w:left="100" w:right="84"/>
        <w:jc w:val="both"/>
        <w:rPr>
          <w:sz w:val="24"/>
          <w:szCs w:val="24"/>
        </w:rPr>
      </w:pPr>
      <w:r>
        <w:rPr>
          <w:sz w:val="23"/>
          <w:szCs w:val="23"/>
        </w:rPr>
        <w:t>I</w:t>
      </w:r>
      <w:r>
        <w:rPr>
          <w:spacing w:val="5"/>
          <w:sz w:val="23"/>
          <w:szCs w:val="23"/>
        </w:rPr>
        <w:t xml:space="preserve"> </w:t>
      </w:r>
      <w:r>
        <w:rPr>
          <w:spacing w:val="-1"/>
          <w:sz w:val="23"/>
          <w:szCs w:val="23"/>
        </w:rPr>
        <w:t>w</w:t>
      </w:r>
      <w:r>
        <w:rPr>
          <w:spacing w:val="1"/>
          <w:sz w:val="23"/>
          <w:szCs w:val="23"/>
        </w:rPr>
        <w:t>a</w:t>
      </w:r>
      <w:r>
        <w:rPr>
          <w:sz w:val="23"/>
          <w:szCs w:val="23"/>
        </w:rPr>
        <w:t>s</w:t>
      </w:r>
      <w:r>
        <w:rPr>
          <w:spacing w:val="4"/>
          <w:sz w:val="23"/>
          <w:szCs w:val="23"/>
        </w:rPr>
        <w:t xml:space="preserve"> </w:t>
      </w:r>
      <w:r>
        <w:rPr>
          <w:sz w:val="23"/>
          <w:szCs w:val="23"/>
        </w:rPr>
        <w:t>initi</w:t>
      </w:r>
      <w:r>
        <w:rPr>
          <w:spacing w:val="-1"/>
          <w:sz w:val="23"/>
          <w:szCs w:val="23"/>
        </w:rPr>
        <w:t>a</w:t>
      </w:r>
      <w:r>
        <w:rPr>
          <w:sz w:val="23"/>
          <w:szCs w:val="23"/>
        </w:rPr>
        <w:t>lly hir</w:t>
      </w:r>
      <w:r>
        <w:rPr>
          <w:spacing w:val="1"/>
          <w:sz w:val="23"/>
          <w:szCs w:val="23"/>
        </w:rPr>
        <w:t>e</w:t>
      </w:r>
      <w:r>
        <w:rPr>
          <w:sz w:val="23"/>
          <w:szCs w:val="23"/>
        </w:rPr>
        <w:t>d</w:t>
      </w:r>
      <w:r>
        <w:rPr>
          <w:spacing w:val="5"/>
          <w:sz w:val="23"/>
          <w:szCs w:val="23"/>
        </w:rPr>
        <w:t xml:space="preserve"> </w:t>
      </w:r>
      <w:r>
        <w:rPr>
          <w:sz w:val="23"/>
          <w:szCs w:val="23"/>
        </w:rPr>
        <w:t>to</w:t>
      </w:r>
      <w:r>
        <w:rPr>
          <w:spacing w:val="5"/>
          <w:sz w:val="23"/>
          <w:szCs w:val="23"/>
        </w:rPr>
        <w:t xml:space="preserve"> </w:t>
      </w:r>
      <w:r>
        <w:rPr>
          <w:sz w:val="23"/>
          <w:szCs w:val="23"/>
        </w:rPr>
        <w:t>pro</w:t>
      </w:r>
      <w:r>
        <w:rPr>
          <w:spacing w:val="-2"/>
          <w:sz w:val="23"/>
          <w:szCs w:val="23"/>
        </w:rPr>
        <w:t>v</w:t>
      </w:r>
      <w:r>
        <w:rPr>
          <w:sz w:val="23"/>
          <w:szCs w:val="23"/>
        </w:rPr>
        <w:t>ide</w:t>
      </w:r>
      <w:r>
        <w:rPr>
          <w:spacing w:val="6"/>
          <w:sz w:val="23"/>
          <w:szCs w:val="23"/>
        </w:rPr>
        <w:t xml:space="preserve"> </w:t>
      </w:r>
      <w:r>
        <w:rPr>
          <w:spacing w:val="-2"/>
          <w:sz w:val="23"/>
          <w:szCs w:val="23"/>
        </w:rPr>
        <w:t>g</w:t>
      </w:r>
      <w:r>
        <w:rPr>
          <w:spacing w:val="1"/>
          <w:sz w:val="23"/>
          <w:szCs w:val="23"/>
        </w:rPr>
        <w:t>e</w:t>
      </w:r>
      <w:r>
        <w:rPr>
          <w:sz w:val="23"/>
          <w:szCs w:val="23"/>
        </w:rPr>
        <w:t>n</w:t>
      </w:r>
      <w:r>
        <w:rPr>
          <w:spacing w:val="1"/>
          <w:sz w:val="23"/>
          <w:szCs w:val="23"/>
        </w:rPr>
        <w:t>e</w:t>
      </w:r>
      <w:r>
        <w:rPr>
          <w:sz w:val="23"/>
          <w:szCs w:val="23"/>
        </w:rPr>
        <w:t>r</w:t>
      </w:r>
      <w:r>
        <w:rPr>
          <w:spacing w:val="1"/>
          <w:sz w:val="23"/>
          <w:szCs w:val="23"/>
        </w:rPr>
        <w:t>a</w:t>
      </w:r>
      <w:r>
        <w:rPr>
          <w:sz w:val="23"/>
          <w:szCs w:val="23"/>
        </w:rPr>
        <w:t>l</w:t>
      </w:r>
      <w:r>
        <w:rPr>
          <w:spacing w:val="5"/>
          <w:sz w:val="23"/>
          <w:szCs w:val="23"/>
        </w:rPr>
        <w:t xml:space="preserve"> </w:t>
      </w:r>
      <w:r>
        <w:rPr>
          <w:spacing w:val="1"/>
          <w:sz w:val="23"/>
          <w:szCs w:val="23"/>
        </w:rPr>
        <w:t>a</w:t>
      </w:r>
      <w:r>
        <w:rPr>
          <w:sz w:val="23"/>
          <w:szCs w:val="23"/>
        </w:rPr>
        <w:t>d</w:t>
      </w:r>
      <w:r>
        <w:rPr>
          <w:spacing w:val="-2"/>
          <w:sz w:val="23"/>
          <w:szCs w:val="23"/>
        </w:rPr>
        <w:t>m</w:t>
      </w:r>
      <w:r>
        <w:rPr>
          <w:sz w:val="23"/>
          <w:szCs w:val="23"/>
        </w:rPr>
        <w:t>ini</w:t>
      </w:r>
      <w:r>
        <w:rPr>
          <w:spacing w:val="-1"/>
          <w:sz w:val="23"/>
          <w:szCs w:val="23"/>
        </w:rPr>
        <w:t>s</w:t>
      </w:r>
      <w:r>
        <w:rPr>
          <w:sz w:val="23"/>
          <w:szCs w:val="23"/>
        </w:rPr>
        <w:t>t</w:t>
      </w:r>
      <w:r>
        <w:rPr>
          <w:spacing w:val="-2"/>
          <w:sz w:val="23"/>
          <w:szCs w:val="23"/>
        </w:rPr>
        <w:t>r</w:t>
      </w:r>
      <w:r>
        <w:rPr>
          <w:spacing w:val="1"/>
          <w:sz w:val="23"/>
          <w:szCs w:val="23"/>
        </w:rPr>
        <w:t>a</w:t>
      </w:r>
      <w:r>
        <w:rPr>
          <w:sz w:val="23"/>
          <w:szCs w:val="23"/>
        </w:rPr>
        <w:t>ti</w:t>
      </w:r>
      <w:r>
        <w:rPr>
          <w:spacing w:val="-2"/>
          <w:sz w:val="23"/>
          <w:szCs w:val="23"/>
        </w:rPr>
        <w:t>v</w:t>
      </w:r>
      <w:r>
        <w:rPr>
          <w:sz w:val="23"/>
          <w:szCs w:val="23"/>
        </w:rPr>
        <w:t>e</w:t>
      </w:r>
      <w:r>
        <w:rPr>
          <w:spacing w:val="6"/>
          <w:sz w:val="23"/>
          <w:szCs w:val="23"/>
        </w:rPr>
        <w:t xml:space="preserve"> </w:t>
      </w:r>
      <w:r>
        <w:rPr>
          <w:spacing w:val="1"/>
          <w:sz w:val="23"/>
          <w:szCs w:val="23"/>
        </w:rPr>
        <w:t>a</w:t>
      </w:r>
      <w:r>
        <w:rPr>
          <w:sz w:val="23"/>
          <w:szCs w:val="23"/>
        </w:rPr>
        <w:t>nd</w:t>
      </w:r>
      <w:r>
        <w:rPr>
          <w:spacing w:val="5"/>
          <w:sz w:val="23"/>
          <w:szCs w:val="23"/>
        </w:rPr>
        <w:t xml:space="preserve"> </w:t>
      </w:r>
      <w:r>
        <w:rPr>
          <w:spacing w:val="1"/>
          <w:sz w:val="23"/>
          <w:szCs w:val="23"/>
        </w:rPr>
        <w:t>c</w:t>
      </w:r>
      <w:r>
        <w:rPr>
          <w:spacing w:val="-1"/>
          <w:sz w:val="23"/>
          <w:szCs w:val="23"/>
        </w:rPr>
        <w:t>a</w:t>
      </w:r>
      <w:r>
        <w:rPr>
          <w:sz w:val="23"/>
          <w:szCs w:val="23"/>
        </w:rPr>
        <w:t>lling</w:t>
      </w:r>
      <w:r>
        <w:rPr>
          <w:spacing w:val="3"/>
          <w:sz w:val="23"/>
          <w:szCs w:val="23"/>
        </w:rPr>
        <w:t xml:space="preserve"> </w:t>
      </w:r>
      <w:r>
        <w:rPr>
          <w:spacing w:val="-1"/>
          <w:sz w:val="23"/>
          <w:szCs w:val="23"/>
        </w:rPr>
        <w:t>s</w:t>
      </w:r>
      <w:r>
        <w:rPr>
          <w:sz w:val="23"/>
          <w:szCs w:val="23"/>
        </w:rPr>
        <w:t>upport</w:t>
      </w:r>
      <w:r>
        <w:rPr>
          <w:spacing w:val="6"/>
          <w:sz w:val="23"/>
          <w:szCs w:val="23"/>
        </w:rPr>
        <w:t xml:space="preserve"> </w:t>
      </w:r>
      <w:r>
        <w:rPr>
          <w:sz w:val="23"/>
          <w:szCs w:val="23"/>
        </w:rPr>
        <w:t>to</w:t>
      </w:r>
      <w:r>
        <w:rPr>
          <w:spacing w:val="5"/>
          <w:sz w:val="23"/>
          <w:szCs w:val="23"/>
        </w:rPr>
        <w:t xml:space="preserve"> </w:t>
      </w:r>
      <w:r>
        <w:rPr>
          <w:sz w:val="23"/>
          <w:szCs w:val="23"/>
        </w:rPr>
        <w:t>t</w:t>
      </w:r>
      <w:r>
        <w:rPr>
          <w:spacing w:val="-2"/>
          <w:sz w:val="23"/>
          <w:szCs w:val="23"/>
        </w:rPr>
        <w:t>h</w:t>
      </w:r>
      <w:r>
        <w:rPr>
          <w:sz w:val="23"/>
          <w:szCs w:val="23"/>
        </w:rPr>
        <w:t>e</w:t>
      </w:r>
      <w:r>
        <w:rPr>
          <w:spacing w:val="6"/>
          <w:sz w:val="23"/>
          <w:szCs w:val="23"/>
        </w:rPr>
        <w:t xml:space="preserve"> </w:t>
      </w:r>
      <w:r>
        <w:rPr>
          <w:sz w:val="23"/>
          <w:szCs w:val="23"/>
        </w:rPr>
        <w:t>hum</w:t>
      </w:r>
      <w:r>
        <w:rPr>
          <w:spacing w:val="1"/>
          <w:sz w:val="23"/>
          <w:szCs w:val="23"/>
        </w:rPr>
        <w:t>a</w:t>
      </w:r>
      <w:r>
        <w:rPr>
          <w:sz w:val="23"/>
          <w:szCs w:val="23"/>
        </w:rPr>
        <w:t>n</w:t>
      </w:r>
      <w:r>
        <w:rPr>
          <w:spacing w:val="5"/>
          <w:sz w:val="23"/>
          <w:szCs w:val="23"/>
        </w:rPr>
        <w:t xml:space="preserve"> </w:t>
      </w:r>
      <w:r>
        <w:rPr>
          <w:sz w:val="23"/>
          <w:szCs w:val="23"/>
        </w:rPr>
        <w:t>r</w:t>
      </w:r>
      <w:r>
        <w:rPr>
          <w:spacing w:val="1"/>
          <w:sz w:val="23"/>
          <w:szCs w:val="23"/>
        </w:rPr>
        <w:t>e</w:t>
      </w:r>
      <w:r>
        <w:rPr>
          <w:spacing w:val="-1"/>
          <w:sz w:val="23"/>
          <w:szCs w:val="23"/>
        </w:rPr>
        <w:t>s</w:t>
      </w:r>
      <w:r>
        <w:rPr>
          <w:sz w:val="23"/>
          <w:szCs w:val="23"/>
        </w:rPr>
        <w:t>ou</w:t>
      </w:r>
      <w:r>
        <w:rPr>
          <w:spacing w:val="-2"/>
          <w:sz w:val="23"/>
          <w:szCs w:val="23"/>
        </w:rPr>
        <w:t>r</w:t>
      </w:r>
      <w:r>
        <w:rPr>
          <w:spacing w:val="1"/>
          <w:sz w:val="23"/>
          <w:szCs w:val="23"/>
        </w:rPr>
        <w:t>ce</w:t>
      </w:r>
      <w:r>
        <w:rPr>
          <w:sz w:val="23"/>
          <w:szCs w:val="23"/>
        </w:rPr>
        <w:t>s d</w:t>
      </w:r>
      <w:r>
        <w:rPr>
          <w:spacing w:val="1"/>
          <w:sz w:val="23"/>
          <w:szCs w:val="23"/>
        </w:rPr>
        <w:t>e</w:t>
      </w:r>
      <w:r>
        <w:rPr>
          <w:sz w:val="23"/>
          <w:szCs w:val="23"/>
        </w:rPr>
        <w:t>p</w:t>
      </w:r>
      <w:r>
        <w:rPr>
          <w:spacing w:val="1"/>
          <w:sz w:val="23"/>
          <w:szCs w:val="23"/>
        </w:rPr>
        <w:t>a</w:t>
      </w:r>
      <w:r>
        <w:rPr>
          <w:spacing w:val="-2"/>
          <w:sz w:val="23"/>
          <w:szCs w:val="23"/>
        </w:rPr>
        <w:t>r</w:t>
      </w:r>
      <w:r>
        <w:rPr>
          <w:sz w:val="23"/>
          <w:szCs w:val="23"/>
        </w:rPr>
        <w:t>tm</w:t>
      </w:r>
      <w:r>
        <w:rPr>
          <w:spacing w:val="-1"/>
          <w:sz w:val="23"/>
          <w:szCs w:val="23"/>
        </w:rPr>
        <w:t>e</w:t>
      </w:r>
      <w:r>
        <w:rPr>
          <w:sz w:val="23"/>
          <w:szCs w:val="23"/>
        </w:rPr>
        <w:t>nt.</w:t>
      </w:r>
      <w:r>
        <w:rPr>
          <w:spacing w:val="29"/>
          <w:sz w:val="23"/>
          <w:szCs w:val="23"/>
        </w:rPr>
        <w:t xml:space="preserve"> </w:t>
      </w:r>
      <w:r>
        <w:rPr>
          <w:spacing w:val="-1"/>
          <w:sz w:val="23"/>
          <w:szCs w:val="23"/>
        </w:rPr>
        <w:t>D</w:t>
      </w:r>
      <w:r>
        <w:rPr>
          <w:sz w:val="23"/>
          <w:szCs w:val="23"/>
        </w:rPr>
        <w:t>ur</w:t>
      </w:r>
      <w:r>
        <w:rPr>
          <w:spacing w:val="1"/>
          <w:sz w:val="23"/>
          <w:szCs w:val="23"/>
        </w:rPr>
        <w:t>i</w:t>
      </w:r>
      <w:r>
        <w:rPr>
          <w:sz w:val="23"/>
          <w:szCs w:val="23"/>
        </w:rPr>
        <w:t>ng</w:t>
      </w:r>
      <w:r>
        <w:rPr>
          <w:spacing w:val="26"/>
          <w:sz w:val="23"/>
          <w:szCs w:val="23"/>
        </w:rPr>
        <w:t xml:space="preserve"> </w:t>
      </w:r>
      <w:r>
        <w:rPr>
          <w:sz w:val="23"/>
          <w:szCs w:val="23"/>
        </w:rPr>
        <w:t>the</w:t>
      </w:r>
      <w:r>
        <w:rPr>
          <w:spacing w:val="30"/>
          <w:sz w:val="23"/>
          <w:szCs w:val="23"/>
        </w:rPr>
        <w:t xml:space="preserve"> </w:t>
      </w:r>
      <w:r>
        <w:rPr>
          <w:sz w:val="23"/>
          <w:szCs w:val="23"/>
        </w:rPr>
        <w:t>init</w:t>
      </w:r>
      <w:r>
        <w:rPr>
          <w:spacing w:val="-2"/>
          <w:sz w:val="23"/>
          <w:szCs w:val="23"/>
        </w:rPr>
        <w:t>i</w:t>
      </w:r>
      <w:r>
        <w:rPr>
          <w:spacing w:val="1"/>
          <w:sz w:val="23"/>
          <w:szCs w:val="23"/>
        </w:rPr>
        <w:t>a</w:t>
      </w:r>
      <w:r>
        <w:rPr>
          <w:sz w:val="23"/>
          <w:szCs w:val="23"/>
        </w:rPr>
        <w:t>l</w:t>
      </w:r>
      <w:r>
        <w:rPr>
          <w:spacing w:val="30"/>
          <w:sz w:val="23"/>
          <w:szCs w:val="23"/>
        </w:rPr>
        <w:t xml:space="preserve"> </w:t>
      </w:r>
      <w:r>
        <w:rPr>
          <w:spacing w:val="-1"/>
          <w:sz w:val="23"/>
          <w:szCs w:val="23"/>
        </w:rPr>
        <w:t>s</w:t>
      </w:r>
      <w:r>
        <w:rPr>
          <w:sz w:val="23"/>
          <w:szCs w:val="23"/>
        </w:rPr>
        <w:t>t</w:t>
      </w:r>
      <w:r>
        <w:rPr>
          <w:spacing w:val="1"/>
          <w:sz w:val="23"/>
          <w:szCs w:val="23"/>
        </w:rPr>
        <w:t>a</w:t>
      </w:r>
      <w:r>
        <w:rPr>
          <w:spacing w:val="-2"/>
          <w:sz w:val="23"/>
          <w:szCs w:val="23"/>
        </w:rPr>
        <w:t>g</w:t>
      </w:r>
      <w:r>
        <w:rPr>
          <w:spacing w:val="1"/>
          <w:sz w:val="23"/>
          <w:szCs w:val="23"/>
        </w:rPr>
        <w:t>e</w:t>
      </w:r>
      <w:r>
        <w:rPr>
          <w:sz w:val="23"/>
          <w:szCs w:val="23"/>
        </w:rPr>
        <w:t>s</w:t>
      </w:r>
      <w:r>
        <w:rPr>
          <w:spacing w:val="28"/>
          <w:sz w:val="23"/>
          <w:szCs w:val="23"/>
        </w:rPr>
        <w:t xml:space="preserve"> </w:t>
      </w:r>
      <w:r>
        <w:rPr>
          <w:sz w:val="23"/>
          <w:szCs w:val="23"/>
        </w:rPr>
        <w:t>of</w:t>
      </w:r>
      <w:r>
        <w:rPr>
          <w:spacing w:val="26"/>
          <w:sz w:val="23"/>
          <w:szCs w:val="23"/>
        </w:rPr>
        <w:t xml:space="preserve"> </w:t>
      </w:r>
      <w:r>
        <w:rPr>
          <w:spacing w:val="3"/>
          <w:sz w:val="23"/>
          <w:szCs w:val="23"/>
        </w:rPr>
        <w:t>m</w:t>
      </w:r>
      <w:r>
        <w:rPr>
          <w:sz w:val="23"/>
          <w:szCs w:val="23"/>
        </w:rPr>
        <w:t>y</w:t>
      </w:r>
      <w:r>
        <w:rPr>
          <w:spacing w:val="26"/>
          <w:sz w:val="23"/>
          <w:szCs w:val="23"/>
        </w:rPr>
        <w:t xml:space="preserve"> </w:t>
      </w:r>
      <w:r>
        <w:rPr>
          <w:spacing w:val="1"/>
          <w:sz w:val="23"/>
          <w:szCs w:val="23"/>
        </w:rPr>
        <w:t>e</w:t>
      </w:r>
      <w:r>
        <w:rPr>
          <w:sz w:val="23"/>
          <w:szCs w:val="23"/>
        </w:rPr>
        <w:t>mplo</w:t>
      </w:r>
      <w:r>
        <w:rPr>
          <w:spacing w:val="-5"/>
          <w:sz w:val="23"/>
          <w:szCs w:val="23"/>
        </w:rPr>
        <w:t>y</w:t>
      </w:r>
      <w:r>
        <w:rPr>
          <w:sz w:val="23"/>
          <w:szCs w:val="23"/>
        </w:rPr>
        <w:t>m</w:t>
      </w:r>
      <w:r>
        <w:rPr>
          <w:spacing w:val="1"/>
          <w:sz w:val="23"/>
          <w:szCs w:val="23"/>
        </w:rPr>
        <w:t>e</w:t>
      </w:r>
      <w:r>
        <w:rPr>
          <w:sz w:val="23"/>
          <w:szCs w:val="23"/>
        </w:rPr>
        <w:t>nt,</w:t>
      </w:r>
      <w:r>
        <w:rPr>
          <w:spacing w:val="31"/>
          <w:sz w:val="23"/>
          <w:szCs w:val="23"/>
        </w:rPr>
        <w:t xml:space="preserve"> </w:t>
      </w:r>
      <w:r>
        <w:rPr>
          <w:sz w:val="23"/>
          <w:szCs w:val="23"/>
        </w:rPr>
        <w:t>I</w:t>
      </w:r>
      <w:r>
        <w:rPr>
          <w:spacing w:val="29"/>
          <w:sz w:val="23"/>
          <w:szCs w:val="23"/>
        </w:rPr>
        <w:t xml:space="preserve"> </w:t>
      </w:r>
      <w:r>
        <w:rPr>
          <w:spacing w:val="-1"/>
          <w:sz w:val="23"/>
          <w:szCs w:val="23"/>
        </w:rPr>
        <w:t>w</w:t>
      </w:r>
      <w:r>
        <w:rPr>
          <w:sz w:val="23"/>
          <w:szCs w:val="23"/>
        </w:rPr>
        <w:t>ork</w:t>
      </w:r>
      <w:r>
        <w:rPr>
          <w:spacing w:val="1"/>
          <w:sz w:val="23"/>
          <w:szCs w:val="23"/>
        </w:rPr>
        <w:t>e</w:t>
      </w:r>
      <w:r>
        <w:rPr>
          <w:sz w:val="23"/>
          <w:szCs w:val="23"/>
        </w:rPr>
        <w:t>d</w:t>
      </w:r>
      <w:r>
        <w:rPr>
          <w:spacing w:val="29"/>
          <w:sz w:val="23"/>
          <w:szCs w:val="23"/>
        </w:rPr>
        <w:t xml:space="preserve"> </w:t>
      </w:r>
      <w:r>
        <w:rPr>
          <w:spacing w:val="-2"/>
          <w:sz w:val="23"/>
          <w:szCs w:val="23"/>
        </w:rPr>
        <w:t>f</w:t>
      </w:r>
      <w:r>
        <w:rPr>
          <w:sz w:val="23"/>
          <w:szCs w:val="23"/>
        </w:rPr>
        <w:t>rom</w:t>
      </w:r>
      <w:r>
        <w:rPr>
          <w:spacing w:val="30"/>
          <w:sz w:val="23"/>
          <w:szCs w:val="23"/>
        </w:rPr>
        <w:t xml:space="preserve"> </w:t>
      </w:r>
      <w:r>
        <w:rPr>
          <w:sz w:val="23"/>
          <w:szCs w:val="23"/>
        </w:rPr>
        <w:t>r</w:t>
      </w:r>
      <w:r>
        <w:rPr>
          <w:spacing w:val="1"/>
          <w:sz w:val="23"/>
          <w:szCs w:val="23"/>
        </w:rPr>
        <w:t>ec</w:t>
      </w:r>
      <w:r>
        <w:rPr>
          <w:sz w:val="23"/>
          <w:szCs w:val="23"/>
        </w:rPr>
        <w:t>ru</w:t>
      </w:r>
      <w:r>
        <w:rPr>
          <w:spacing w:val="1"/>
          <w:sz w:val="23"/>
          <w:szCs w:val="23"/>
        </w:rPr>
        <w:t>i</w:t>
      </w:r>
      <w:r>
        <w:rPr>
          <w:spacing w:val="-2"/>
          <w:sz w:val="23"/>
          <w:szCs w:val="23"/>
        </w:rPr>
        <w:t>t</w:t>
      </w:r>
      <w:r>
        <w:rPr>
          <w:sz w:val="23"/>
          <w:szCs w:val="23"/>
        </w:rPr>
        <w:t>m</w:t>
      </w:r>
      <w:r>
        <w:rPr>
          <w:spacing w:val="1"/>
          <w:sz w:val="23"/>
          <w:szCs w:val="23"/>
        </w:rPr>
        <w:t>e</w:t>
      </w:r>
      <w:r>
        <w:rPr>
          <w:spacing w:val="-2"/>
          <w:sz w:val="23"/>
          <w:szCs w:val="23"/>
        </w:rPr>
        <w:t>n</w:t>
      </w:r>
      <w:r>
        <w:rPr>
          <w:sz w:val="23"/>
          <w:szCs w:val="23"/>
        </w:rPr>
        <w:t>t</w:t>
      </w:r>
      <w:r>
        <w:rPr>
          <w:spacing w:val="30"/>
          <w:sz w:val="23"/>
          <w:szCs w:val="23"/>
        </w:rPr>
        <w:t xml:space="preserve"> </w:t>
      </w:r>
      <w:r>
        <w:rPr>
          <w:sz w:val="23"/>
          <w:szCs w:val="23"/>
        </w:rPr>
        <w:t>d</w:t>
      </w:r>
      <w:r>
        <w:rPr>
          <w:spacing w:val="1"/>
          <w:sz w:val="23"/>
          <w:szCs w:val="23"/>
        </w:rPr>
        <w:t>a</w:t>
      </w:r>
      <w:r>
        <w:rPr>
          <w:spacing w:val="-2"/>
          <w:sz w:val="23"/>
          <w:szCs w:val="23"/>
        </w:rPr>
        <w:t>t</w:t>
      </w:r>
      <w:r>
        <w:rPr>
          <w:spacing w:val="1"/>
          <w:sz w:val="23"/>
          <w:szCs w:val="23"/>
        </w:rPr>
        <w:t>a</w:t>
      </w:r>
      <w:r>
        <w:rPr>
          <w:sz w:val="23"/>
          <w:szCs w:val="23"/>
        </w:rPr>
        <w:t>b</w:t>
      </w:r>
      <w:r>
        <w:rPr>
          <w:spacing w:val="1"/>
          <w:sz w:val="23"/>
          <w:szCs w:val="23"/>
        </w:rPr>
        <w:t>a</w:t>
      </w:r>
      <w:r>
        <w:rPr>
          <w:spacing w:val="-1"/>
          <w:sz w:val="23"/>
          <w:szCs w:val="23"/>
        </w:rPr>
        <w:t>se</w:t>
      </w:r>
      <w:r>
        <w:rPr>
          <w:sz w:val="23"/>
          <w:szCs w:val="23"/>
        </w:rPr>
        <w:t xml:space="preserve">s </w:t>
      </w:r>
      <w:r>
        <w:rPr>
          <w:spacing w:val="1"/>
          <w:sz w:val="23"/>
          <w:szCs w:val="23"/>
        </w:rPr>
        <w:t>a</w:t>
      </w:r>
      <w:r>
        <w:rPr>
          <w:sz w:val="23"/>
          <w:szCs w:val="23"/>
        </w:rPr>
        <w:t>nd</w:t>
      </w:r>
      <w:r>
        <w:rPr>
          <w:spacing w:val="22"/>
          <w:sz w:val="23"/>
          <w:szCs w:val="23"/>
        </w:rPr>
        <w:t xml:space="preserve"> </w:t>
      </w:r>
      <w:r>
        <w:rPr>
          <w:spacing w:val="1"/>
          <w:sz w:val="23"/>
          <w:szCs w:val="23"/>
        </w:rPr>
        <w:t>ca</w:t>
      </w:r>
      <w:r>
        <w:rPr>
          <w:spacing w:val="-2"/>
          <w:sz w:val="23"/>
          <w:szCs w:val="23"/>
        </w:rPr>
        <w:t>l</w:t>
      </w:r>
      <w:r>
        <w:rPr>
          <w:sz w:val="23"/>
          <w:szCs w:val="23"/>
        </w:rPr>
        <w:t>l</w:t>
      </w:r>
      <w:r>
        <w:rPr>
          <w:spacing w:val="1"/>
          <w:sz w:val="23"/>
          <w:szCs w:val="23"/>
        </w:rPr>
        <w:t>e</w:t>
      </w:r>
      <w:r>
        <w:rPr>
          <w:sz w:val="23"/>
          <w:szCs w:val="23"/>
        </w:rPr>
        <w:t>d</w:t>
      </w:r>
      <w:r>
        <w:rPr>
          <w:spacing w:val="22"/>
          <w:sz w:val="23"/>
          <w:szCs w:val="23"/>
        </w:rPr>
        <w:t xml:space="preserve"> </w:t>
      </w:r>
      <w:r>
        <w:rPr>
          <w:spacing w:val="-1"/>
          <w:sz w:val="23"/>
          <w:szCs w:val="23"/>
        </w:rPr>
        <w:t>c</w:t>
      </w:r>
      <w:r>
        <w:rPr>
          <w:spacing w:val="1"/>
          <w:sz w:val="23"/>
          <w:szCs w:val="23"/>
        </w:rPr>
        <w:t>a</w:t>
      </w:r>
      <w:r>
        <w:rPr>
          <w:sz w:val="23"/>
          <w:szCs w:val="23"/>
        </w:rPr>
        <w:t>nd</w:t>
      </w:r>
      <w:r>
        <w:rPr>
          <w:spacing w:val="-2"/>
          <w:sz w:val="23"/>
          <w:szCs w:val="23"/>
        </w:rPr>
        <w:t>i</w:t>
      </w:r>
      <w:r>
        <w:rPr>
          <w:sz w:val="23"/>
          <w:szCs w:val="23"/>
        </w:rPr>
        <w:t>d</w:t>
      </w:r>
      <w:r>
        <w:rPr>
          <w:spacing w:val="1"/>
          <w:sz w:val="23"/>
          <w:szCs w:val="23"/>
        </w:rPr>
        <w:t>a</w:t>
      </w:r>
      <w:r>
        <w:rPr>
          <w:spacing w:val="-2"/>
          <w:sz w:val="23"/>
          <w:szCs w:val="23"/>
        </w:rPr>
        <w:t>t</w:t>
      </w:r>
      <w:r>
        <w:rPr>
          <w:spacing w:val="1"/>
          <w:sz w:val="23"/>
          <w:szCs w:val="23"/>
        </w:rPr>
        <w:t>e</w:t>
      </w:r>
      <w:r>
        <w:rPr>
          <w:sz w:val="23"/>
          <w:szCs w:val="23"/>
        </w:rPr>
        <w:t>s</w:t>
      </w:r>
      <w:r>
        <w:rPr>
          <w:spacing w:val="21"/>
          <w:sz w:val="23"/>
          <w:szCs w:val="23"/>
        </w:rPr>
        <w:t xml:space="preserve"> </w:t>
      </w:r>
      <w:r>
        <w:rPr>
          <w:sz w:val="23"/>
          <w:szCs w:val="23"/>
        </w:rPr>
        <w:t>to</w:t>
      </w:r>
      <w:r>
        <w:rPr>
          <w:spacing w:val="22"/>
          <w:sz w:val="23"/>
          <w:szCs w:val="23"/>
        </w:rPr>
        <w:t xml:space="preserve"> </w:t>
      </w:r>
      <w:r>
        <w:rPr>
          <w:spacing w:val="-1"/>
          <w:sz w:val="23"/>
          <w:szCs w:val="23"/>
        </w:rPr>
        <w:t>a</w:t>
      </w:r>
      <w:r>
        <w:rPr>
          <w:sz w:val="23"/>
          <w:szCs w:val="23"/>
        </w:rPr>
        <w:t>llo</w:t>
      </w:r>
      <w:r>
        <w:rPr>
          <w:spacing w:val="-2"/>
          <w:sz w:val="23"/>
          <w:szCs w:val="23"/>
        </w:rPr>
        <w:t>c</w:t>
      </w:r>
      <w:r>
        <w:rPr>
          <w:spacing w:val="1"/>
          <w:sz w:val="23"/>
          <w:szCs w:val="23"/>
        </w:rPr>
        <w:t>a</w:t>
      </w:r>
      <w:r>
        <w:rPr>
          <w:spacing w:val="-2"/>
          <w:sz w:val="23"/>
          <w:szCs w:val="23"/>
        </w:rPr>
        <w:t>t</w:t>
      </w:r>
      <w:r>
        <w:rPr>
          <w:sz w:val="23"/>
          <w:szCs w:val="23"/>
        </w:rPr>
        <w:t>e</w:t>
      </w:r>
      <w:r>
        <w:rPr>
          <w:spacing w:val="22"/>
          <w:sz w:val="23"/>
          <w:szCs w:val="23"/>
        </w:rPr>
        <w:t xml:space="preserve"> </w:t>
      </w:r>
      <w:r>
        <w:rPr>
          <w:sz w:val="23"/>
          <w:szCs w:val="23"/>
        </w:rPr>
        <w:t>th</w:t>
      </w:r>
      <w:r>
        <w:rPr>
          <w:spacing w:val="1"/>
          <w:sz w:val="23"/>
          <w:szCs w:val="23"/>
        </w:rPr>
        <w:t>e</w:t>
      </w:r>
      <w:r>
        <w:rPr>
          <w:spacing w:val="-2"/>
          <w:sz w:val="23"/>
          <w:szCs w:val="23"/>
        </w:rPr>
        <w:t>i</w:t>
      </w:r>
      <w:r>
        <w:rPr>
          <w:sz w:val="23"/>
          <w:szCs w:val="23"/>
        </w:rPr>
        <w:t>r</w:t>
      </w:r>
      <w:r>
        <w:rPr>
          <w:spacing w:val="22"/>
          <w:sz w:val="23"/>
          <w:szCs w:val="23"/>
        </w:rPr>
        <w:t xml:space="preserve"> </w:t>
      </w:r>
      <w:r>
        <w:rPr>
          <w:sz w:val="23"/>
          <w:szCs w:val="23"/>
        </w:rPr>
        <w:t>ro</w:t>
      </w:r>
      <w:r>
        <w:rPr>
          <w:spacing w:val="1"/>
          <w:sz w:val="23"/>
          <w:szCs w:val="23"/>
        </w:rPr>
        <w:t>le</w:t>
      </w:r>
      <w:r>
        <w:rPr>
          <w:sz w:val="23"/>
          <w:szCs w:val="23"/>
        </w:rPr>
        <w:t>s</w:t>
      </w:r>
      <w:r>
        <w:rPr>
          <w:spacing w:val="21"/>
          <w:sz w:val="23"/>
          <w:szCs w:val="23"/>
        </w:rPr>
        <w:t xml:space="preserve"> </w:t>
      </w:r>
      <w:r>
        <w:rPr>
          <w:spacing w:val="1"/>
          <w:sz w:val="23"/>
          <w:szCs w:val="23"/>
        </w:rPr>
        <w:t>a</w:t>
      </w:r>
      <w:r>
        <w:rPr>
          <w:sz w:val="23"/>
          <w:szCs w:val="23"/>
        </w:rPr>
        <w:t>nd</w:t>
      </w:r>
      <w:r>
        <w:rPr>
          <w:spacing w:val="27"/>
          <w:sz w:val="23"/>
          <w:szCs w:val="23"/>
        </w:rPr>
        <w:t xml:space="preserve"> </w:t>
      </w:r>
      <w:r>
        <w:rPr>
          <w:sz w:val="23"/>
          <w:szCs w:val="23"/>
        </w:rPr>
        <w:t>in</w:t>
      </w:r>
      <w:r>
        <w:rPr>
          <w:spacing w:val="-2"/>
          <w:sz w:val="23"/>
          <w:szCs w:val="23"/>
        </w:rPr>
        <w:t>f</w:t>
      </w:r>
      <w:r>
        <w:rPr>
          <w:sz w:val="23"/>
          <w:szCs w:val="23"/>
        </w:rPr>
        <w:t>orm</w:t>
      </w:r>
      <w:r>
        <w:rPr>
          <w:spacing w:val="22"/>
          <w:sz w:val="23"/>
          <w:szCs w:val="23"/>
        </w:rPr>
        <w:t xml:space="preserve"> </w:t>
      </w:r>
      <w:r>
        <w:rPr>
          <w:sz w:val="23"/>
          <w:szCs w:val="23"/>
        </w:rPr>
        <w:t>th</w:t>
      </w:r>
      <w:r>
        <w:rPr>
          <w:spacing w:val="-2"/>
          <w:sz w:val="23"/>
          <w:szCs w:val="23"/>
        </w:rPr>
        <w:t>e</w:t>
      </w:r>
      <w:r>
        <w:rPr>
          <w:sz w:val="23"/>
          <w:szCs w:val="23"/>
        </w:rPr>
        <w:t>m</w:t>
      </w:r>
      <w:r>
        <w:rPr>
          <w:spacing w:val="22"/>
          <w:sz w:val="23"/>
          <w:szCs w:val="23"/>
        </w:rPr>
        <w:t xml:space="preserve"> </w:t>
      </w:r>
      <w:r>
        <w:rPr>
          <w:sz w:val="23"/>
          <w:szCs w:val="23"/>
        </w:rPr>
        <w:t>of</w:t>
      </w:r>
      <w:r>
        <w:rPr>
          <w:spacing w:val="19"/>
          <w:sz w:val="23"/>
          <w:szCs w:val="23"/>
        </w:rPr>
        <w:t xml:space="preserve"> </w:t>
      </w:r>
      <w:r>
        <w:rPr>
          <w:sz w:val="23"/>
          <w:szCs w:val="23"/>
        </w:rPr>
        <w:t>int</w:t>
      </w:r>
      <w:r>
        <w:rPr>
          <w:spacing w:val="1"/>
          <w:sz w:val="23"/>
          <w:szCs w:val="23"/>
        </w:rPr>
        <w:t>e</w:t>
      </w:r>
      <w:r>
        <w:rPr>
          <w:sz w:val="23"/>
          <w:szCs w:val="23"/>
        </w:rPr>
        <w:t>r</w:t>
      </w:r>
      <w:r>
        <w:rPr>
          <w:spacing w:val="-2"/>
          <w:sz w:val="23"/>
          <w:szCs w:val="23"/>
        </w:rPr>
        <w:t>v</w:t>
      </w:r>
      <w:r>
        <w:rPr>
          <w:sz w:val="23"/>
          <w:szCs w:val="23"/>
        </w:rPr>
        <w:t>i</w:t>
      </w:r>
      <w:r>
        <w:rPr>
          <w:spacing w:val="1"/>
          <w:sz w:val="23"/>
          <w:szCs w:val="23"/>
        </w:rPr>
        <w:t>e</w:t>
      </w:r>
      <w:r>
        <w:rPr>
          <w:sz w:val="23"/>
          <w:szCs w:val="23"/>
        </w:rPr>
        <w:t>w</w:t>
      </w:r>
      <w:r>
        <w:rPr>
          <w:spacing w:val="21"/>
          <w:sz w:val="23"/>
          <w:szCs w:val="23"/>
        </w:rPr>
        <w:t xml:space="preserve"> </w:t>
      </w:r>
      <w:r>
        <w:rPr>
          <w:sz w:val="23"/>
          <w:szCs w:val="23"/>
        </w:rPr>
        <w:t>out</w:t>
      </w:r>
      <w:r>
        <w:rPr>
          <w:spacing w:val="1"/>
          <w:sz w:val="23"/>
          <w:szCs w:val="23"/>
        </w:rPr>
        <w:t>c</w:t>
      </w:r>
      <w:r>
        <w:rPr>
          <w:sz w:val="23"/>
          <w:szCs w:val="23"/>
        </w:rPr>
        <w:t>o</w:t>
      </w:r>
      <w:r>
        <w:rPr>
          <w:spacing w:val="-2"/>
          <w:sz w:val="23"/>
          <w:szCs w:val="23"/>
        </w:rPr>
        <w:t>m</w:t>
      </w:r>
      <w:r>
        <w:rPr>
          <w:spacing w:val="1"/>
          <w:sz w:val="23"/>
          <w:szCs w:val="23"/>
        </w:rPr>
        <w:t>e</w:t>
      </w:r>
      <w:r>
        <w:rPr>
          <w:spacing w:val="-1"/>
          <w:sz w:val="23"/>
          <w:szCs w:val="23"/>
        </w:rPr>
        <w:t>s</w:t>
      </w:r>
      <w:r>
        <w:rPr>
          <w:sz w:val="23"/>
          <w:szCs w:val="23"/>
        </w:rPr>
        <w:t>.</w:t>
      </w:r>
      <w:r>
        <w:rPr>
          <w:spacing w:val="22"/>
          <w:sz w:val="23"/>
          <w:szCs w:val="23"/>
        </w:rPr>
        <w:t xml:space="preserve"> </w:t>
      </w:r>
      <w:r>
        <w:rPr>
          <w:spacing w:val="-3"/>
          <w:sz w:val="23"/>
          <w:szCs w:val="23"/>
        </w:rPr>
        <w:t>F</w:t>
      </w:r>
      <w:r>
        <w:rPr>
          <w:sz w:val="23"/>
          <w:szCs w:val="23"/>
        </w:rPr>
        <w:t>ollo</w:t>
      </w:r>
      <w:r>
        <w:rPr>
          <w:spacing w:val="-1"/>
          <w:sz w:val="23"/>
          <w:szCs w:val="23"/>
        </w:rPr>
        <w:t>w</w:t>
      </w:r>
      <w:r>
        <w:rPr>
          <w:sz w:val="23"/>
          <w:szCs w:val="23"/>
        </w:rPr>
        <w:t>ing the</w:t>
      </w:r>
      <w:r>
        <w:rPr>
          <w:spacing w:val="2"/>
          <w:sz w:val="23"/>
          <w:szCs w:val="23"/>
        </w:rPr>
        <w:t xml:space="preserve"> </w:t>
      </w:r>
      <w:r>
        <w:rPr>
          <w:sz w:val="23"/>
          <w:szCs w:val="23"/>
        </w:rPr>
        <w:t>id</w:t>
      </w:r>
      <w:r>
        <w:rPr>
          <w:spacing w:val="1"/>
          <w:sz w:val="23"/>
          <w:szCs w:val="23"/>
        </w:rPr>
        <w:t>e</w:t>
      </w:r>
      <w:r>
        <w:rPr>
          <w:spacing w:val="-2"/>
          <w:sz w:val="23"/>
          <w:szCs w:val="23"/>
        </w:rPr>
        <w:t>n</w:t>
      </w:r>
      <w:r>
        <w:rPr>
          <w:sz w:val="23"/>
          <w:szCs w:val="23"/>
        </w:rPr>
        <w:t>ti</w:t>
      </w:r>
      <w:r>
        <w:rPr>
          <w:spacing w:val="-2"/>
          <w:sz w:val="23"/>
          <w:szCs w:val="23"/>
        </w:rPr>
        <w:t>f</w:t>
      </w:r>
      <w:r>
        <w:rPr>
          <w:sz w:val="23"/>
          <w:szCs w:val="23"/>
        </w:rPr>
        <w:t>i</w:t>
      </w:r>
      <w:r>
        <w:rPr>
          <w:spacing w:val="-1"/>
          <w:sz w:val="23"/>
          <w:szCs w:val="23"/>
        </w:rPr>
        <w:t>c</w:t>
      </w:r>
      <w:r>
        <w:rPr>
          <w:spacing w:val="1"/>
          <w:sz w:val="23"/>
          <w:szCs w:val="23"/>
        </w:rPr>
        <w:t>a</w:t>
      </w:r>
      <w:r>
        <w:rPr>
          <w:sz w:val="23"/>
          <w:szCs w:val="23"/>
        </w:rPr>
        <w:t>tion</w:t>
      </w:r>
      <w:r>
        <w:rPr>
          <w:spacing w:val="1"/>
          <w:sz w:val="23"/>
          <w:szCs w:val="23"/>
        </w:rPr>
        <w:t xml:space="preserve"> </w:t>
      </w:r>
      <w:r>
        <w:rPr>
          <w:sz w:val="23"/>
          <w:szCs w:val="23"/>
        </w:rPr>
        <w:t>of</w:t>
      </w:r>
      <w:r>
        <w:rPr>
          <w:spacing w:val="1"/>
          <w:sz w:val="23"/>
          <w:szCs w:val="23"/>
        </w:rPr>
        <w:t xml:space="preserve"> </w:t>
      </w:r>
      <w:r>
        <w:rPr>
          <w:sz w:val="23"/>
          <w:szCs w:val="23"/>
        </w:rPr>
        <w:t>a</w:t>
      </w:r>
      <w:r>
        <w:rPr>
          <w:spacing w:val="2"/>
          <w:sz w:val="23"/>
          <w:szCs w:val="23"/>
        </w:rPr>
        <w:t xml:space="preserve"> </w:t>
      </w:r>
      <w:r>
        <w:rPr>
          <w:spacing w:val="-2"/>
          <w:sz w:val="23"/>
          <w:szCs w:val="23"/>
        </w:rPr>
        <w:t>g</w:t>
      </w:r>
      <w:r>
        <w:rPr>
          <w:spacing w:val="1"/>
          <w:sz w:val="23"/>
          <w:szCs w:val="23"/>
        </w:rPr>
        <w:t>a</w:t>
      </w:r>
      <w:r>
        <w:rPr>
          <w:sz w:val="23"/>
          <w:szCs w:val="23"/>
        </w:rPr>
        <w:t>p</w:t>
      </w:r>
      <w:r>
        <w:rPr>
          <w:spacing w:val="1"/>
          <w:sz w:val="23"/>
          <w:szCs w:val="23"/>
        </w:rPr>
        <w:t xml:space="preserve"> </w:t>
      </w:r>
      <w:r>
        <w:rPr>
          <w:sz w:val="23"/>
          <w:szCs w:val="23"/>
        </w:rPr>
        <w:t>in</w:t>
      </w:r>
      <w:r>
        <w:rPr>
          <w:spacing w:val="4"/>
          <w:sz w:val="23"/>
          <w:szCs w:val="23"/>
        </w:rPr>
        <w:t xml:space="preserve"> </w:t>
      </w:r>
      <w:r>
        <w:rPr>
          <w:sz w:val="23"/>
          <w:szCs w:val="23"/>
        </w:rPr>
        <w:t>t</w:t>
      </w:r>
      <w:r>
        <w:rPr>
          <w:spacing w:val="-2"/>
          <w:sz w:val="23"/>
          <w:szCs w:val="23"/>
        </w:rPr>
        <w:t>h</w:t>
      </w:r>
      <w:r>
        <w:rPr>
          <w:sz w:val="23"/>
          <w:szCs w:val="23"/>
        </w:rPr>
        <w:t>e</w:t>
      </w:r>
      <w:r>
        <w:rPr>
          <w:spacing w:val="4"/>
          <w:sz w:val="23"/>
          <w:szCs w:val="23"/>
        </w:rPr>
        <w:t xml:space="preserve"> </w:t>
      </w:r>
      <w:r>
        <w:rPr>
          <w:spacing w:val="-1"/>
          <w:sz w:val="23"/>
          <w:szCs w:val="23"/>
        </w:rPr>
        <w:t>NGO</w:t>
      </w:r>
      <w:r>
        <w:rPr>
          <w:sz w:val="23"/>
          <w:szCs w:val="23"/>
        </w:rPr>
        <w:t>’s</w:t>
      </w:r>
      <w:r>
        <w:rPr>
          <w:spacing w:val="3"/>
          <w:sz w:val="23"/>
          <w:szCs w:val="23"/>
        </w:rPr>
        <w:t xml:space="preserve"> </w:t>
      </w:r>
      <w:r>
        <w:rPr>
          <w:sz w:val="23"/>
          <w:szCs w:val="23"/>
        </w:rPr>
        <w:t>pro</w:t>
      </w:r>
      <w:r>
        <w:rPr>
          <w:spacing w:val="-2"/>
          <w:sz w:val="23"/>
          <w:szCs w:val="23"/>
        </w:rPr>
        <w:t>g</w:t>
      </w:r>
      <w:r>
        <w:rPr>
          <w:sz w:val="23"/>
          <w:szCs w:val="23"/>
        </w:rPr>
        <w:t>r</w:t>
      </w:r>
      <w:r>
        <w:rPr>
          <w:spacing w:val="1"/>
          <w:sz w:val="23"/>
          <w:szCs w:val="23"/>
        </w:rPr>
        <w:t>a</w:t>
      </w:r>
      <w:r>
        <w:rPr>
          <w:spacing w:val="-2"/>
          <w:sz w:val="23"/>
          <w:szCs w:val="23"/>
        </w:rPr>
        <w:t>m</w:t>
      </w:r>
      <w:r>
        <w:rPr>
          <w:sz w:val="23"/>
          <w:szCs w:val="23"/>
        </w:rPr>
        <w:t xml:space="preserve">me </w:t>
      </w:r>
      <w:r>
        <w:rPr>
          <w:spacing w:val="-2"/>
          <w:sz w:val="23"/>
          <w:szCs w:val="23"/>
        </w:rPr>
        <w:t>f</w:t>
      </w:r>
      <w:r>
        <w:rPr>
          <w:sz w:val="23"/>
          <w:szCs w:val="23"/>
        </w:rPr>
        <w:t>or</w:t>
      </w:r>
      <w:r>
        <w:rPr>
          <w:spacing w:val="6"/>
          <w:sz w:val="23"/>
          <w:szCs w:val="23"/>
        </w:rPr>
        <w:t xml:space="preserve"> </w:t>
      </w:r>
      <w:r>
        <w:rPr>
          <w:spacing w:val="-5"/>
          <w:sz w:val="23"/>
          <w:szCs w:val="23"/>
        </w:rPr>
        <w:t>y</w:t>
      </w:r>
      <w:r>
        <w:rPr>
          <w:sz w:val="23"/>
          <w:szCs w:val="23"/>
        </w:rPr>
        <w:t>ou</w:t>
      </w:r>
      <w:r>
        <w:rPr>
          <w:spacing w:val="2"/>
          <w:sz w:val="23"/>
          <w:szCs w:val="23"/>
        </w:rPr>
        <w:t>n</w:t>
      </w:r>
      <w:r>
        <w:rPr>
          <w:sz w:val="23"/>
          <w:szCs w:val="23"/>
        </w:rPr>
        <w:t>g</w:t>
      </w:r>
      <w:r>
        <w:rPr>
          <w:spacing w:val="1"/>
          <w:sz w:val="23"/>
          <w:szCs w:val="23"/>
        </w:rPr>
        <w:t xml:space="preserve"> </w:t>
      </w:r>
      <w:r>
        <w:rPr>
          <w:sz w:val="23"/>
          <w:szCs w:val="23"/>
        </w:rPr>
        <w:t>p</w:t>
      </w:r>
      <w:r>
        <w:rPr>
          <w:spacing w:val="1"/>
          <w:sz w:val="23"/>
          <w:szCs w:val="23"/>
        </w:rPr>
        <w:t>e</w:t>
      </w:r>
      <w:r>
        <w:rPr>
          <w:sz w:val="23"/>
          <w:szCs w:val="23"/>
        </w:rPr>
        <w:t>opl</w:t>
      </w:r>
      <w:r>
        <w:rPr>
          <w:spacing w:val="1"/>
          <w:sz w:val="23"/>
          <w:szCs w:val="23"/>
        </w:rPr>
        <w:t>e</w:t>
      </w:r>
      <w:r>
        <w:rPr>
          <w:sz w:val="23"/>
          <w:szCs w:val="23"/>
        </w:rPr>
        <w:t>,</w:t>
      </w:r>
      <w:r>
        <w:rPr>
          <w:spacing w:val="1"/>
          <w:sz w:val="23"/>
          <w:szCs w:val="23"/>
        </w:rPr>
        <w:t xml:space="preserve"> </w:t>
      </w:r>
      <w:r>
        <w:rPr>
          <w:sz w:val="23"/>
          <w:szCs w:val="23"/>
        </w:rPr>
        <w:t>I</w:t>
      </w:r>
      <w:r>
        <w:rPr>
          <w:spacing w:val="1"/>
          <w:sz w:val="23"/>
          <w:szCs w:val="23"/>
        </w:rPr>
        <w:t xml:space="preserve"> </w:t>
      </w:r>
      <w:r>
        <w:rPr>
          <w:spacing w:val="-1"/>
          <w:sz w:val="23"/>
          <w:szCs w:val="23"/>
        </w:rPr>
        <w:t>w</w:t>
      </w:r>
      <w:r>
        <w:rPr>
          <w:spacing w:val="1"/>
          <w:sz w:val="23"/>
          <w:szCs w:val="23"/>
        </w:rPr>
        <w:t>a</w:t>
      </w:r>
      <w:r>
        <w:rPr>
          <w:sz w:val="23"/>
          <w:szCs w:val="23"/>
        </w:rPr>
        <w:t>s</w:t>
      </w:r>
      <w:r>
        <w:rPr>
          <w:spacing w:val="3"/>
          <w:sz w:val="23"/>
          <w:szCs w:val="23"/>
        </w:rPr>
        <w:t xml:space="preserve"> </w:t>
      </w:r>
      <w:r>
        <w:rPr>
          <w:sz w:val="23"/>
          <w:szCs w:val="23"/>
        </w:rPr>
        <w:t>p</w:t>
      </w:r>
      <w:r>
        <w:rPr>
          <w:spacing w:val="-2"/>
          <w:sz w:val="23"/>
          <w:szCs w:val="23"/>
        </w:rPr>
        <w:t>r</w:t>
      </w:r>
      <w:r>
        <w:rPr>
          <w:sz w:val="23"/>
          <w:szCs w:val="23"/>
        </w:rPr>
        <w:t>omot</w:t>
      </w:r>
      <w:r>
        <w:rPr>
          <w:spacing w:val="-1"/>
          <w:sz w:val="23"/>
          <w:szCs w:val="23"/>
        </w:rPr>
        <w:t>e</w:t>
      </w:r>
      <w:r>
        <w:rPr>
          <w:sz w:val="23"/>
          <w:szCs w:val="23"/>
        </w:rPr>
        <w:t>d</w:t>
      </w:r>
      <w:r>
        <w:rPr>
          <w:spacing w:val="4"/>
          <w:sz w:val="23"/>
          <w:szCs w:val="23"/>
        </w:rPr>
        <w:t xml:space="preserve"> </w:t>
      </w:r>
      <w:r>
        <w:rPr>
          <w:sz w:val="23"/>
          <w:szCs w:val="23"/>
        </w:rPr>
        <w:t>to</w:t>
      </w:r>
      <w:r>
        <w:rPr>
          <w:spacing w:val="1"/>
          <w:sz w:val="23"/>
          <w:szCs w:val="23"/>
        </w:rPr>
        <w:t xml:space="preserve"> </w:t>
      </w:r>
      <w:r>
        <w:rPr>
          <w:spacing w:val="-2"/>
          <w:sz w:val="23"/>
          <w:szCs w:val="23"/>
        </w:rPr>
        <w:t>m</w:t>
      </w:r>
      <w:r>
        <w:rPr>
          <w:spacing w:val="1"/>
          <w:sz w:val="23"/>
          <w:szCs w:val="23"/>
        </w:rPr>
        <w:t>a</w:t>
      </w:r>
      <w:r>
        <w:rPr>
          <w:sz w:val="23"/>
          <w:szCs w:val="23"/>
        </w:rPr>
        <w:t>n</w:t>
      </w:r>
      <w:r>
        <w:rPr>
          <w:spacing w:val="1"/>
          <w:sz w:val="23"/>
          <w:szCs w:val="23"/>
        </w:rPr>
        <w:t>a</w:t>
      </w:r>
      <w:r>
        <w:rPr>
          <w:spacing w:val="-2"/>
          <w:sz w:val="23"/>
          <w:szCs w:val="23"/>
        </w:rPr>
        <w:t>g</w:t>
      </w:r>
      <w:r>
        <w:rPr>
          <w:sz w:val="23"/>
          <w:szCs w:val="23"/>
        </w:rPr>
        <w:t>e the</w:t>
      </w:r>
      <w:r>
        <w:rPr>
          <w:spacing w:val="1"/>
          <w:sz w:val="23"/>
          <w:szCs w:val="23"/>
        </w:rPr>
        <w:t xml:space="preserve"> </w:t>
      </w:r>
      <w:r>
        <w:rPr>
          <w:sz w:val="23"/>
          <w:szCs w:val="23"/>
        </w:rPr>
        <w:t>n</w:t>
      </w:r>
      <w:r>
        <w:rPr>
          <w:spacing w:val="-2"/>
          <w:sz w:val="23"/>
          <w:szCs w:val="23"/>
        </w:rPr>
        <w:t>a</w:t>
      </w:r>
      <w:r>
        <w:rPr>
          <w:sz w:val="23"/>
          <w:szCs w:val="23"/>
        </w:rPr>
        <w:t>tion</w:t>
      </w:r>
      <w:r>
        <w:rPr>
          <w:spacing w:val="-3"/>
          <w:sz w:val="23"/>
          <w:szCs w:val="23"/>
        </w:rPr>
        <w:t>w</w:t>
      </w:r>
      <w:r>
        <w:rPr>
          <w:sz w:val="23"/>
          <w:szCs w:val="23"/>
        </w:rPr>
        <w:t>ide</w:t>
      </w:r>
      <w:r>
        <w:rPr>
          <w:spacing w:val="1"/>
          <w:sz w:val="23"/>
          <w:szCs w:val="23"/>
        </w:rPr>
        <w:t xml:space="preserve"> </w:t>
      </w:r>
      <w:r>
        <w:rPr>
          <w:spacing w:val="-2"/>
          <w:sz w:val="23"/>
          <w:szCs w:val="23"/>
        </w:rPr>
        <w:t>r</w:t>
      </w:r>
      <w:r>
        <w:rPr>
          <w:spacing w:val="1"/>
          <w:sz w:val="23"/>
          <w:szCs w:val="23"/>
        </w:rPr>
        <w:t>ec</w:t>
      </w:r>
      <w:r>
        <w:rPr>
          <w:sz w:val="23"/>
          <w:szCs w:val="23"/>
        </w:rPr>
        <w:t>r</w:t>
      </w:r>
      <w:r>
        <w:rPr>
          <w:spacing w:val="-2"/>
          <w:sz w:val="23"/>
          <w:szCs w:val="23"/>
        </w:rPr>
        <w:t>u</w:t>
      </w:r>
      <w:r>
        <w:rPr>
          <w:sz w:val="23"/>
          <w:szCs w:val="23"/>
        </w:rPr>
        <w:t>i</w:t>
      </w:r>
      <w:r>
        <w:rPr>
          <w:spacing w:val="-2"/>
          <w:sz w:val="23"/>
          <w:szCs w:val="23"/>
        </w:rPr>
        <w:t>t</w:t>
      </w:r>
      <w:r>
        <w:rPr>
          <w:sz w:val="23"/>
          <w:szCs w:val="23"/>
        </w:rPr>
        <w:t>m</w:t>
      </w:r>
      <w:r>
        <w:rPr>
          <w:spacing w:val="1"/>
          <w:sz w:val="23"/>
          <w:szCs w:val="23"/>
        </w:rPr>
        <w:t>e</w:t>
      </w:r>
      <w:r>
        <w:rPr>
          <w:spacing w:val="-2"/>
          <w:sz w:val="23"/>
          <w:szCs w:val="23"/>
        </w:rPr>
        <w:t>n</w:t>
      </w:r>
      <w:r>
        <w:rPr>
          <w:sz w:val="23"/>
          <w:szCs w:val="23"/>
        </w:rPr>
        <w:t>t of</w:t>
      </w:r>
      <w:r>
        <w:rPr>
          <w:spacing w:val="-2"/>
          <w:sz w:val="23"/>
          <w:szCs w:val="23"/>
        </w:rPr>
        <w:t xml:space="preserve"> </w:t>
      </w:r>
      <w:r>
        <w:rPr>
          <w:spacing w:val="-1"/>
          <w:sz w:val="23"/>
          <w:szCs w:val="23"/>
        </w:rPr>
        <w:t>s</w:t>
      </w:r>
      <w:r>
        <w:rPr>
          <w:sz w:val="23"/>
          <w:szCs w:val="23"/>
        </w:rPr>
        <w:t>upport</w:t>
      </w:r>
      <w:r>
        <w:rPr>
          <w:spacing w:val="1"/>
          <w:sz w:val="23"/>
          <w:szCs w:val="23"/>
        </w:rPr>
        <w:t xml:space="preserve"> </w:t>
      </w:r>
      <w:r>
        <w:rPr>
          <w:spacing w:val="-1"/>
          <w:sz w:val="23"/>
          <w:szCs w:val="23"/>
        </w:rPr>
        <w:t>w</w:t>
      </w:r>
      <w:r>
        <w:rPr>
          <w:sz w:val="23"/>
          <w:szCs w:val="23"/>
        </w:rPr>
        <w:t>ork</w:t>
      </w:r>
      <w:r>
        <w:rPr>
          <w:spacing w:val="1"/>
          <w:sz w:val="23"/>
          <w:szCs w:val="23"/>
        </w:rPr>
        <w:t>e</w:t>
      </w:r>
      <w:r>
        <w:rPr>
          <w:sz w:val="23"/>
          <w:szCs w:val="23"/>
        </w:rPr>
        <w:t>rs</w:t>
      </w:r>
      <w:r>
        <w:rPr>
          <w:spacing w:val="-1"/>
          <w:sz w:val="23"/>
          <w:szCs w:val="23"/>
        </w:rPr>
        <w:t xml:space="preserve"> </w:t>
      </w:r>
      <w:r>
        <w:rPr>
          <w:spacing w:val="-2"/>
          <w:sz w:val="23"/>
          <w:szCs w:val="23"/>
        </w:rPr>
        <w:t>f</w:t>
      </w:r>
      <w:r>
        <w:rPr>
          <w:sz w:val="23"/>
          <w:szCs w:val="23"/>
        </w:rPr>
        <w:t>or</w:t>
      </w:r>
      <w:r>
        <w:rPr>
          <w:spacing w:val="2"/>
          <w:sz w:val="23"/>
          <w:szCs w:val="23"/>
        </w:rPr>
        <w:t xml:space="preserve"> </w:t>
      </w:r>
      <w:r>
        <w:rPr>
          <w:spacing w:val="-2"/>
          <w:sz w:val="23"/>
          <w:szCs w:val="23"/>
        </w:rPr>
        <w:t>y</w:t>
      </w:r>
      <w:r>
        <w:rPr>
          <w:sz w:val="23"/>
          <w:szCs w:val="23"/>
        </w:rPr>
        <w:t>oung</w:t>
      </w:r>
      <w:r>
        <w:rPr>
          <w:spacing w:val="-2"/>
          <w:sz w:val="23"/>
          <w:szCs w:val="23"/>
        </w:rPr>
        <w:t xml:space="preserve"> </w:t>
      </w:r>
      <w:r>
        <w:rPr>
          <w:sz w:val="23"/>
          <w:szCs w:val="23"/>
        </w:rPr>
        <w:t>p</w:t>
      </w:r>
      <w:r>
        <w:rPr>
          <w:spacing w:val="1"/>
          <w:sz w:val="23"/>
          <w:szCs w:val="23"/>
        </w:rPr>
        <w:t>e</w:t>
      </w:r>
      <w:r>
        <w:rPr>
          <w:sz w:val="23"/>
          <w:szCs w:val="23"/>
        </w:rPr>
        <w:t>opl</w:t>
      </w:r>
      <w:r>
        <w:rPr>
          <w:spacing w:val="1"/>
          <w:sz w:val="23"/>
          <w:szCs w:val="23"/>
        </w:rPr>
        <w:t>e</w:t>
      </w:r>
      <w:r>
        <w:rPr>
          <w:sz w:val="23"/>
          <w:szCs w:val="23"/>
        </w:rPr>
        <w:t>. I r</w:t>
      </w:r>
      <w:r>
        <w:rPr>
          <w:spacing w:val="-2"/>
          <w:sz w:val="24"/>
          <w:szCs w:val="24"/>
        </w:rPr>
        <w:t>e</w:t>
      </w:r>
      <w:r>
        <w:rPr>
          <w:sz w:val="24"/>
          <w:szCs w:val="24"/>
        </w:rPr>
        <w:t>d</w:t>
      </w:r>
      <w:r>
        <w:rPr>
          <w:spacing w:val="-1"/>
          <w:sz w:val="24"/>
          <w:szCs w:val="24"/>
        </w:rPr>
        <w:t>e</w:t>
      </w:r>
      <w:r>
        <w:rPr>
          <w:sz w:val="24"/>
          <w:szCs w:val="24"/>
        </w:rPr>
        <w:t>s</w:t>
      </w:r>
      <w:r>
        <w:rPr>
          <w:spacing w:val="3"/>
          <w:sz w:val="24"/>
          <w:szCs w:val="24"/>
        </w:rPr>
        <w:t>i</w:t>
      </w:r>
      <w:r>
        <w:rPr>
          <w:spacing w:val="-2"/>
          <w:sz w:val="24"/>
          <w:szCs w:val="24"/>
        </w:rPr>
        <w:t>g</w:t>
      </w:r>
      <w:r>
        <w:rPr>
          <w:sz w:val="24"/>
          <w:szCs w:val="24"/>
        </w:rPr>
        <w:t>n</w:t>
      </w:r>
      <w:r>
        <w:rPr>
          <w:spacing w:val="-1"/>
          <w:sz w:val="24"/>
          <w:szCs w:val="24"/>
        </w:rPr>
        <w:t>e</w:t>
      </w:r>
      <w:r>
        <w:rPr>
          <w:sz w:val="24"/>
          <w:szCs w:val="24"/>
        </w:rPr>
        <w:t>d</w:t>
      </w:r>
      <w:r>
        <w:rPr>
          <w:spacing w:val="1"/>
          <w:sz w:val="24"/>
          <w:szCs w:val="24"/>
        </w:rPr>
        <w:t xml:space="preserve"> r</w:t>
      </w:r>
      <w:r>
        <w:rPr>
          <w:spacing w:val="-1"/>
          <w:sz w:val="24"/>
          <w:szCs w:val="24"/>
        </w:rPr>
        <w:t>ec</w:t>
      </w:r>
      <w:r>
        <w:rPr>
          <w:sz w:val="24"/>
          <w:szCs w:val="24"/>
        </w:rPr>
        <w:t>ruitm</w:t>
      </w:r>
      <w:r>
        <w:rPr>
          <w:spacing w:val="-1"/>
          <w:sz w:val="24"/>
          <w:szCs w:val="24"/>
        </w:rPr>
        <w:t>e</w:t>
      </w:r>
      <w:r>
        <w:rPr>
          <w:sz w:val="24"/>
          <w:szCs w:val="24"/>
        </w:rPr>
        <w:t>nt</w:t>
      </w:r>
      <w:r>
        <w:rPr>
          <w:spacing w:val="3"/>
          <w:sz w:val="24"/>
          <w:szCs w:val="24"/>
        </w:rPr>
        <w:t xml:space="preserve"> </w:t>
      </w:r>
      <w:r>
        <w:rPr>
          <w:sz w:val="24"/>
          <w:szCs w:val="24"/>
        </w:rPr>
        <w:t>mat</w:t>
      </w:r>
      <w:r>
        <w:rPr>
          <w:spacing w:val="-1"/>
          <w:sz w:val="24"/>
          <w:szCs w:val="24"/>
        </w:rPr>
        <w:t>e</w:t>
      </w:r>
      <w:r>
        <w:rPr>
          <w:sz w:val="24"/>
          <w:szCs w:val="24"/>
        </w:rPr>
        <w:t>ri</w:t>
      </w:r>
      <w:r>
        <w:rPr>
          <w:spacing w:val="-1"/>
          <w:sz w:val="24"/>
          <w:szCs w:val="24"/>
        </w:rPr>
        <w:t>a</w:t>
      </w:r>
      <w:r>
        <w:rPr>
          <w:sz w:val="24"/>
          <w:szCs w:val="24"/>
        </w:rPr>
        <w:t>ls</w:t>
      </w:r>
      <w:r>
        <w:rPr>
          <w:spacing w:val="2"/>
          <w:sz w:val="24"/>
          <w:szCs w:val="24"/>
        </w:rPr>
        <w:t xml:space="preserve"> </w:t>
      </w:r>
      <w:r>
        <w:rPr>
          <w:spacing w:val="-1"/>
          <w:sz w:val="24"/>
          <w:szCs w:val="24"/>
        </w:rPr>
        <w:t>a</w:t>
      </w:r>
      <w:r>
        <w:rPr>
          <w:sz w:val="24"/>
          <w:szCs w:val="24"/>
        </w:rPr>
        <w:t>nd</w:t>
      </w:r>
      <w:r>
        <w:rPr>
          <w:spacing w:val="1"/>
          <w:sz w:val="24"/>
          <w:szCs w:val="24"/>
        </w:rPr>
        <w:t xml:space="preserve"> </w:t>
      </w:r>
      <w:r>
        <w:rPr>
          <w:sz w:val="24"/>
          <w:szCs w:val="24"/>
        </w:rPr>
        <w:t>r</w:t>
      </w:r>
      <w:r>
        <w:rPr>
          <w:spacing w:val="-2"/>
          <w:sz w:val="24"/>
          <w:szCs w:val="24"/>
        </w:rPr>
        <w:t>a</w:t>
      </w:r>
      <w:r>
        <w:rPr>
          <w:sz w:val="24"/>
          <w:szCs w:val="24"/>
        </w:rPr>
        <w:t>n</w:t>
      </w:r>
      <w:r>
        <w:rPr>
          <w:spacing w:val="1"/>
          <w:sz w:val="24"/>
          <w:szCs w:val="24"/>
        </w:rPr>
        <w:t xml:space="preserve"> </w:t>
      </w:r>
      <w:r>
        <w:rPr>
          <w:sz w:val="24"/>
          <w:szCs w:val="24"/>
        </w:rPr>
        <w:t>one</w:t>
      </w:r>
      <w:r>
        <w:rPr>
          <w:spacing w:val="-1"/>
          <w:sz w:val="24"/>
          <w:szCs w:val="24"/>
        </w:rPr>
        <w:t>-</w:t>
      </w:r>
      <w:r>
        <w:rPr>
          <w:spacing w:val="2"/>
          <w:sz w:val="24"/>
          <w:szCs w:val="24"/>
        </w:rPr>
        <w:t>o</w:t>
      </w:r>
      <w:r>
        <w:rPr>
          <w:sz w:val="24"/>
          <w:szCs w:val="24"/>
        </w:rPr>
        <w:t>n</w:t>
      </w:r>
      <w:r>
        <w:rPr>
          <w:spacing w:val="-1"/>
          <w:sz w:val="24"/>
          <w:szCs w:val="24"/>
        </w:rPr>
        <w:t>-</w:t>
      </w:r>
      <w:r>
        <w:rPr>
          <w:sz w:val="24"/>
          <w:szCs w:val="24"/>
        </w:rPr>
        <w:t xml:space="preserve">one </w:t>
      </w:r>
      <w:r>
        <w:rPr>
          <w:spacing w:val="-1"/>
          <w:sz w:val="24"/>
          <w:szCs w:val="24"/>
        </w:rPr>
        <w:t>a</w:t>
      </w:r>
      <w:r>
        <w:rPr>
          <w:sz w:val="24"/>
          <w:szCs w:val="24"/>
        </w:rPr>
        <w:t>nd</w:t>
      </w:r>
      <w:r>
        <w:rPr>
          <w:spacing w:val="1"/>
          <w:sz w:val="24"/>
          <w:szCs w:val="24"/>
        </w:rPr>
        <w:t xml:space="preserve"> </w:t>
      </w:r>
      <w:r>
        <w:rPr>
          <w:sz w:val="24"/>
          <w:szCs w:val="24"/>
        </w:rPr>
        <w:t>group r</w:t>
      </w:r>
      <w:r>
        <w:rPr>
          <w:spacing w:val="-2"/>
          <w:sz w:val="24"/>
          <w:szCs w:val="24"/>
        </w:rPr>
        <w:t>e</w:t>
      </w:r>
      <w:r>
        <w:rPr>
          <w:spacing w:val="1"/>
          <w:sz w:val="24"/>
          <w:szCs w:val="24"/>
        </w:rPr>
        <w:t>c</w:t>
      </w:r>
      <w:r>
        <w:rPr>
          <w:sz w:val="24"/>
          <w:szCs w:val="24"/>
        </w:rPr>
        <w:t>ruitm</w:t>
      </w:r>
      <w:r>
        <w:rPr>
          <w:spacing w:val="-1"/>
          <w:sz w:val="24"/>
          <w:szCs w:val="24"/>
        </w:rPr>
        <w:t>e</w:t>
      </w:r>
      <w:r>
        <w:rPr>
          <w:sz w:val="24"/>
          <w:szCs w:val="24"/>
        </w:rPr>
        <w:t>nt</w:t>
      </w:r>
      <w:r>
        <w:rPr>
          <w:spacing w:val="1"/>
          <w:sz w:val="24"/>
          <w:szCs w:val="24"/>
        </w:rPr>
        <w:t xml:space="preserve"> </w:t>
      </w:r>
      <w:r>
        <w:rPr>
          <w:spacing w:val="-1"/>
          <w:sz w:val="24"/>
          <w:szCs w:val="24"/>
        </w:rPr>
        <w:t>a</w:t>
      </w:r>
      <w:r>
        <w:rPr>
          <w:sz w:val="24"/>
          <w:szCs w:val="24"/>
        </w:rPr>
        <w:t>nd</w:t>
      </w:r>
      <w:r>
        <w:rPr>
          <w:spacing w:val="1"/>
          <w:sz w:val="24"/>
          <w:szCs w:val="24"/>
        </w:rPr>
        <w:t xml:space="preserve"> </w:t>
      </w:r>
      <w:r>
        <w:rPr>
          <w:sz w:val="24"/>
          <w:szCs w:val="24"/>
        </w:rPr>
        <w:t>tr</w:t>
      </w:r>
      <w:r>
        <w:rPr>
          <w:spacing w:val="-1"/>
          <w:sz w:val="24"/>
          <w:szCs w:val="24"/>
        </w:rPr>
        <w:t>a</w:t>
      </w:r>
      <w:r>
        <w:rPr>
          <w:sz w:val="24"/>
          <w:szCs w:val="24"/>
        </w:rPr>
        <w:t>in</w:t>
      </w:r>
      <w:r>
        <w:rPr>
          <w:spacing w:val="1"/>
          <w:sz w:val="24"/>
          <w:szCs w:val="24"/>
        </w:rPr>
        <w:t>i</w:t>
      </w:r>
      <w:r>
        <w:rPr>
          <w:sz w:val="24"/>
          <w:szCs w:val="24"/>
        </w:rPr>
        <w:t>ng s</w:t>
      </w:r>
      <w:r>
        <w:rPr>
          <w:spacing w:val="-1"/>
          <w:sz w:val="24"/>
          <w:szCs w:val="24"/>
        </w:rPr>
        <w:t>e</w:t>
      </w:r>
      <w:r>
        <w:rPr>
          <w:sz w:val="24"/>
          <w:szCs w:val="24"/>
        </w:rPr>
        <w:t>ss</w:t>
      </w:r>
      <w:r>
        <w:rPr>
          <w:spacing w:val="1"/>
          <w:sz w:val="24"/>
          <w:szCs w:val="24"/>
        </w:rPr>
        <w:t>i</w:t>
      </w:r>
      <w:r>
        <w:rPr>
          <w:sz w:val="24"/>
          <w:szCs w:val="24"/>
        </w:rPr>
        <w:t>ons</w:t>
      </w:r>
      <w:r>
        <w:rPr>
          <w:spacing w:val="3"/>
          <w:sz w:val="24"/>
          <w:szCs w:val="24"/>
        </w:rPr>
        <w:t xml:space="preserve"> </w:t>
      </w:r>
      <w:r>
        <w:rPr>
          <w:sz w:val="24"/>
          <w:szCs w:val="24"/>
        </w:rPr>
        <w:t>for</w:t>
      </w:r>
      <w:r>
        <w:rPr>
          <w:spacing w:val="1"/>
          <w:sz w:val="24"/>
          <w:szCs w:val="24"/>
        </w:rPr>
        <w:t xml:space="preserve"> </w:t>
      </w:r>
      <w:r>
        <w:rPr>
          <w:sz w:val="24"/>
          <w:szCs w:val="24"/>
        </w:rPr>
        <w:t>support</w:t>
      </w:r>
      <w:r>
        <w:rPr>
          <w:spacing w:val="5"/>
          <w:sz w:val="24"/>
          <w:szCs w:val="24"/>
        </w:rPr>
        <w:t xml:space="preserve"> </w:t>
      </w:r>
      <w:r>
        <w:rPr>
          <w:sz w:val="24"/>
          <w:szCs w:val="24"/>
        </w:rPr>
        <w:t>wo</w:t>
      </w:r>
      <w:r>
        <w:rPr>
          <w:spacing w:val="1"/>
          <w:sz w:val="24"/>
          <w:szCs w:val="24"/>
        </w:rPr>
        <w:t>r</w:t>
      </w:r>
      <w:r>
        <w:rPr>
          <w:sz w:val="24"/>
          <w:szCs w:val="24"/>
        </w:rPr>
        <w:t>k</w:t>
      </w:r>
      <w:r>
        <w:rPr>
          <w:spacing w:val="-1"/>
          <w:sz w:val="24"/>
          <w:szCs w:val="24"/>
        </w:rPr>
        <w:t>e</w:t>
      </w:r>
      <w:r>
        <w:rPr>
          <w:sz w:val="24"/>
          <w:szCs w:val="24"/>
        </w:rPr>
        <w:t>rs.</w:t>
      </w:r>
      <w:r>
        <w:rPr>
          <w:spacing w:val="2"/>
          <w:sz w:val="24"/>
          <w:szCs w:val="24"/>
        </w:rPr>
        <w:t xml:space="preserve"> </w:t>
      </w:r>
      <w:r>
        <w:rPr>
          <w:sz w:val="24"/>
          <w:szCs w:val="24"/>
        </w:rPr>
        <w:t>At</w:t>
      </w:r>
      <w:r>
        <w:rPr>
          <w:spacing w:val="3"/>
          <w:sz w:val="24"/>
          <w:szCs w:val="24"/>
        </w:rPr>
        <w:t xml:space="preserve"> </w:t>
      </w:r>
      <w:r>
        <w:rPr>
          <w:sz w:val="24"/>
          <w:szCs w:val="24"/>
        </w:rPr>
        <w:t>the</w:t>
      </w:r>
      <w:r>
        <w:rPr>
          <w:spacing w:val="4"/>
          <w:sz w:val="24"/>
          <w:szCs w:val="24"/>
        </w:rPr>
        <w:t xml:space="preserve"> </w:t>
      </w:r>
      <w:r>
        <w:rPr>
          <w:spacing w:val="-1"/>
          <w:sz w:val="24"/>
          <w:szCs w:val="24"/>
        </w:rPr>
        <w:t>e</w:t>
      </w:r>
      <w:r>
        <w:rPr>
          <w:sz w:val="24"/>
          <w:szCs w:val="24"/>
        </w:rPr>
        <w:t>nd</w:t>
      </w:r>
      <w:r>
        <w:rPr>
          <w:spacing w:val="5"/>
          <w:sz w:val="24"/>
          <w:szCs w:val="24"/>
        </w:rPr>
        <w:t xml:space="preserve"> </w:t>
      </w:r>
      <w:r>
        <w:rPr>
          <w:sz w:val="24"/>
          <w:szCs w:val="24"/>
        </w:rPr>
        <w:t>of</w:t>
      </w:r>
      <w:r>
        <w:rPr>
          <w:spacing w:val="2"/>
          <w:sz w:val="24"/>
          <w:szCs w:val="24"/>
        </w:rPr>
        <w:t xml:space="preserve"> </w:t>
      </w:r>
      <w:r>
        <w:rPr>
          <w:sz w:val="24"/>
          <w:szCs w:val="24"/>
        </w:rPr>
        <w:t>the</w:t>
      </w:r>
      <w:r>
        <w:rPr>
          <w:spacing w:val="7"/>
          <w:sz w:val="24"/>
          <w:szCs w:val="24"/>
        </w:rPr>
        <w:t xml:space="preserve"> </w:t>
      </w:r>
      <w:r>
        <w:rPr>
          <w:sz w:val="24"/>
          <w:szCs w:val="24"/>
        </w:rPr>
        <w:t>sum</w:t>
      </w:r>
      <w:r>
        <w:rPr>
          <w:spacing w:val="1"/>
          <w:sz w:val="24"/>
          <w:szCs w:val="24"/>
        </w:rPr>
        <w:t>m</w:t>
      </w:r>
      <w:r>
        <w:rPr>
          <w:spacing w:val="-1"/>
          <w:sz w:val="24"/>
          <w:szCs w:val="24"/>
        </w:rPr>
        <w:t>e</w:t>
      </w:r>
      <w:r>
        <w:rPr>
          <w:sz w:val="24"/>
          <w:szCs w:val="24"/>
        </w:rPr>
        <w:t>r</w:t>
      </w:r>
      <w:r>
        <w:rPr>
          <w:spacing w:val="2"/>
          <w:sz w:val="24"/>
          <w:szCs w:val="24"/>
        </w:rPr>
        <w:t xml:space="preserve"> </w:t>
      </w:r>
      <w:r>
        <w:rPr>
          <w:sz w:val="24"/>
          <w:szCs w:val="24"/>
        </w:rPr>
        <w:t>pr</w:t>
      </w:r>
      <w:r>
        <w:rPr>
          <w:spacing w:val="1"/>
          <w:sz w:val="24"/>
          <w:szCs w:val="24"/>
        </w:rPr>
        <w:t>o</w:t>
      </w:r>
      <w:r>
        <w:rPr>
          <w:spacing w:val="-2"/>
          <w:sz w:val="24"/>
          <w:szCs w:val="24"/>
        </w:rPr>
        <w:t>g</w:t>
      </w:r>
      <w:r>
        <w:rPr>
          <w:spacing w:val="1"/>
          <w:sz w:val="24"/>
          <w:szCs w:val="24"/>
        </w:rPr>
        <w:t>r</w:t>
      </w:r>
      <w:r>
        <w:rPr>
          <w:spacing w:val="-1"/>
          <w:sz w:val="24"/>
          <w:szCs w:val="24"/>
        </w:rPr>
        <w:t>a</w:t>
      </w:r>
      <w:r>
        <w:rPr>
          <w:sz w:val="24"/>
          <w:szCs w:val="24"/>
        </w:rPr>
        <w:t>m</w:t>
      </w:r>
      <w:r>
        <w:rPr>
          <w:spacing w:val="1"/>
          <w:sz w:val="24"/>
          <w:szCs w:val="24"/>
        </w:rPr>
        <w:t>m</w:t>
      </w:r>
      <w:r>
        <w:rPr>
          <w:spacing w:val="-1"/>
          <w:sz w:val="24"/>
          <w:szCs w:val="24"/>
        </w:rPr>
        <w:t>e</w:t>
      </w:r>
      <w:r>
        <w:rPr>
          <w:sz w:val="24"/>
          <w:szCs w:val="24"/>
        </w:rPr>
        <w:t>,</w:t>
      </w:r>
      <w:r>
        <w:rPr>
          <w:spacing w:val="5"/>
          <w:sz w:val="24"/>
          <w:szCs w:val="24"/>
        </w:rPr>
        <w:t xml:space="preserve"> </w:t>
      </w:r>
      <w:r>
        <w:rPr>
          <w:sz w:val="24"/>
          <w:szCs w:val="24"/>
        </w:rPr>
        <w:t xml:space="preserve">I </w:t>
      </w:r>
      <w:r>
        <w:rPr>
          <w:spacing w:val="2"/>
          <w:sz w:val="24"/>
          <w:szCs w:val="24"/>
        </w:rPr>
        <w:t>s</w:t>
      </w:r>
      <w:r>
        <w:rPr>
          <w:sz w:val="24"/>
          <w:szCs w:val="24"/>
        </w:rPr>
        <w:t>uppo</w:t>
      </w:r>
      <w:r>
        <w:rPr>
          <w:spacing w:val="-1"/>
          <w:sz w:val="24"/>
          <w:szCs w:val="24"/>
        </w:rPr>
        <w:t>r</w:t>
      </w:r>
      <w:r>
        <w:rPr>
          <w:sz w:val="24"/>
          <w:szCs w:val="24"/>
        </w:rPr>
        <w:t>ted</w:t>
      </w:r>
      <w:r>
        <w:rPr>
          <w:spacing w:val="2"/>
          <w:sz w:val="24"/>
          <w:szCs w:val="24"/>
        </w:rPr>
        <w:t xml:space="preserve"> </w:t>
      </w:r>
      <w:r>
        <w:rPr>
          <w:sz w:val="24"/>
          <w:szCs w:val="24"/>
        </w:rPr>
        <w:t>a</w:t>
      </w:r>
      <w:r>
        <w:rPr>
          <w:spacing w:val="9"/>
          <w:sz w:val="24"/>
          <w:szCs w:val="24"/>
        </w:rPr>
        <w:t xml:space="preserve"> </w:t>
      </w:r>
      <w:r>
        <w:rPr>
          <w:spacing w:val="-5"/>
          <w:sz w:val="24"/>
          <w:szCs w:val="24"/>
        </w:rPr>
        <w:t>y</w:t>
      </w:r>
      <w:r>
        <w:rPr>
          <w:sz w:val="24"/>
          <w:szCs w:val="24"/>
        </w:rPr>
        <w:t>ou</w:t>
      </w:r>
      <w:r>
        <w:rPr>
          <w:spacing w:val="2"/>
          <w:sz w:val="24"/>
          <w:szCs w:val="24"/>
        </w:rPr>
        <w:t>n</w:t>
      </w:r>
      <w:r>
        <w:rPr>
          <w:sz w:val="24"/>
          <w:szCs w:val="24"/>
        </w:rPr>
        <w:t>g p</w:t>
      </w:r>
      <w:r>
        <w:rPr>
          <w:spacing w:val="-1"/>
          <w:sz w:val="24"/>
          <w:szCs w:val="24"/>
        </w:rPr>
        <w:t>e</w:t>
      </w:r>
      <w:r>
        <w:rPr>
          <w:sz w:val="24"/>
          <w:szCs w:val="24"/>
        </w:rPr>
        <w:t xml:space="preserve">rson </w:t>
      </w:r>
      <w:r>
        <w:rPr>
          <w:spacing w:val="-1"/>
          <w:sz w:val="24"/>
          <w:szCs w:val="24"/>
        </w:rPr>
        <w:t>w</w:t>
      </w:r>
      <w:r>
        <w:rPr>
          <w:sz w:val="24"/>
          <w:szCs w:val="24"/>
        </w:rPr>
        <w:t>i</w:t>
      </w:r>
      <w:r>
        <w:rPr>
          <w:spacing w:val="1"/>
          <w:sz w:val="24"/>
          <w:szCs w:val="24"/>
        </w:rPr>
        <w:t>t</w:t>
      </w:r>
      <w:r>
        <w:rPr>
          <w:sz w:val="24"/>
          <w:szCs w:val="24"/>
        </w:rPr>
        <w:t xml:space="preserve">h Autism </w:t>
      </w:r>
      <w:r>
        <w:rPr>
          <w:spacing w:val="1"/>
          <w:sz w:val="24"/>
          <w:szCs w:val="24"/>
        </w:rPr>
        <w:t>t</w:t>
      </w:r>
      <w:r>
        <w:rPr>
          <w:sz w:val="24"/>
          <w:szCs w:val="24"/>
        </w:rPr>
        <w:t>o su</w:t>
      </w:r>
      <w:r>
        <w:rPr>
          <w:spacing w:val="-1"/>
          <w:sz w:val="24"/>
          <w:szCs w:val="24"/>
        </w:rPr>
        <w:t>cce</w:t>
      </w:r>
      <w:r>
        <w:rPr>
          <w:sz w:val="24"/>
          <w:szCs w:val="24"/>
        </w:rPr>
        <w:t>ssful</w:t>
      </w:r>
      <w:r>
        <w:rPr>
          <w:spacing w:val="5"/>
          <w:sz w:val="24"/>
          <w:szCs w:val="24"/>
        </w:rPr>
        <w:t>l</w:t>
      </w:r>
      <w:r>
        <w:rPr>
          <w:sz w:val="24"/>
          <w:szCs w:val="24"/>
        </w:rPr>
        <w:t>y</w:t>
      </w:r>
      <w:r>
        <w:rPr>
          <w:spacing w:val="-5"/>
          <w:sz w:val="24"/>
          <w:szCs w:val="24"/>
        </w:rPr>
        <w:t xml:space="preserve"> </w:t>
      </w:r>
      <w:r>
        <w:rPr>
          <w:spacing w:val="-1"/>
          <w:sz w:val="24"/>
          <w:szCs w:val="24"/>
        </w:rPr>
        <w:t>c</w:t>
      </w:r>
      <w:r>
        <w:rPr>
          <w:sz w:val="24"/>
          <w:szCs w:val="24"/>
        </w:rPr>
        <w:t>omp</w:t>
      </w:r>
      <w:r>
        <w:rPr>
          <w:spacing w:val="1"/>
          <w:sz w:val="24"/>
          <w:szCs w:val="24"/>
        </w:rPr>
        <w:t>l</w:t>
      </w:r>
      <w:r>
        <w:rPr>
          <w:spacing w:val="-1"/>
          <w:sz w:val="24"/>
          <w:szCs w:val="24"/>
        </w:rPr>
        <w:t>e</w:t>
      </w:r>
      <w:r>
        <w:rPr>
          <w:sz w:val="24"/>
          <w:szCs w:val="24"/>
        </w:rPr>
        <w:t>te t</w:t>
      </w:r>
      <w:r>
        <w:rPr>
          <w:spacing w:val="2"/>
          <w:sz w:val="24"/>
          <w:szCs w:val="24"/>
        </w:rPr>
        <w:t>h</w:t>
      </w:r>
      <w:r>
        <w:rPr>
          <w:sz w:val="24"/>
          <w:szCs w:val="24"/>
        </w:rPr>
        <w:t>e</w:t>
      </w:r>
      <w:r>
        <w:rPr>
          <w:spacing w:val="-1"/>
          <w:sz w:val="24"/>
          <w:szCs w:val="24"/>
        </w:rPr>
        <w:t xml:space="preserve"> </w:t>
      </w:r>
      <w:r>
        <w:rPr>
          <w:spacing w:val="2"/>
          <w:sz w:val="24"/>
          <w:szCs w:val="24"/>
        </w:rPr>
        <w:t>p</w:t>
      </w:r>
      <w:r>
        <w:rPr>
          <w:sz w:val="24"/>
          <w:szCs w:val="24"/>
        </w:rPr>
        <w:t>rog</w:t>
      </w:r>
      <w:r>
        <w:rPr>
          <w:spacing w:val="-1"/>
          <w:sz w:val="24"/>
          <w:szCs w:val="24"/>
        </w:rPr>
        <w:t>ra</w:t>
      </w:r>
      <w:r>
        <w:rPr>
          <w:sz w:val="24"/>
          <w:szCs w:val="24"/>
        </w:rPr>
        <w:t>m</w:t>
      </w:r>
      <w:r>
        <w:rPr>
          <w:spacing w:val="1"/>
          <w:sz w:val="24"/>
          <w:szCs w:val="24"/>
        </w:rPr>
        <w:t>m</w:t>
      </w:r>
      <w:r>
        <w:rPr>
          <w:spacing w:val="-1"/>
          <w:sz w:val="24"/>
          <w:szCs w:val="24"/>
        </w:rPr>
        <w:t>e</w:t>
      </w:r>
      <w:r>
        <w:rPr>
          <w:sz w:val="24"/>
          <w:szCs w:val="24"/>
        </w:rPr>
        <w:t>.</w:t>
      </w:r>
    </w:p>
    <w:p w:rsidR="00C72E67" w:rsidRDefault="00C72E67" w:rsidP="00C72E67">
      <w:pPr>
        <w:spacing w:before="58"/>
        <w:ind w:left="100" w:right="84"/>
        <w:jc w:val="both"/>
        <w:rPr>
          <w:sz w:val="24"/>
          <w:szCs w:val="24"/>
        </w:rPr>
      </w:pPr>
    </w:p>
    <w:p w:rsidR="00401B70" w:rsidRDefault="00C72E67">
      <w:pPr>
        <w:ind w:left="100" w:right="4285"/>
        <w:jc w:val="both"/>
        <w:rPr>
          <w:sz w:val="24"/>
          <w:szCs w:val="24"/>
        </w:rPr>
      </w:pPr>
      <w:r>
        <w:rPr>
          <w:b/>
          <w:spacing w:val="-3"/>
          <w:sz w:val="24"/>
          <w:szCs w:val="24"/>
        </w:rPr>
        <w:t>P</w:t>
      </w:r>
      <w:r>
        <w:rPr>
          <w:b/>
          <w:sz w:val="24"/>
          <w:szCs w:val="24"/>
        </w:rPr>
        <w:t>USAT</w:t>
      </w:r>
      <w:r>
        <w:rPr>
          <w:b/>
          <w:spacing w:val="3"/>
          <w:sz w:val="24"/>
          <w:szCs w:val="24"/>
        </w:rPr>
        <w:t xml:space="preserve"> </w:t>
      </w:r>
      <w:r>
        <w:rPr>
          <w:b/>
          <w:spacing w:val="-2"/>
          <w:sz w:val="24"/>
          <w:szCs w:val="24"/>
        </w:rPr>
        <w:t>K</w:t>
      </w:r>
      <w:r>
        <w:rPr>
          <w:b/>
          <w:sz w:val="24"/>
          <w:szCs w:val="24"/>
        </w:rPr>
        <w:t>ABAJ</w:t>
      </w:r>
      <w:r>
        <w:rPr>
          <w:b/>
          <w:spacing w:val="2"/>
          <w:sz w:val="24"/>
          <w:szCs w:val="24"/>
        </w:rPr>
        <w:t>I</w:t>
      </w:r>
      <w:r>
        <w:rPr>
          <w:b/>
          <w:spacing w:val="-2"/>
          <w:sz w:val="24"/>
          <w:szCs w:val="24"/>
        </w:rPr>
        <w:t>K</w:t>
      </w:r>
      <w:r>
        <w:rPr>
          <w:b/>
          <w:sz w:val="24"/>
          <w:szCs w:val="24"/>
        </w:rPr>
        <w:t>A</w:t>
      </w:r>
      <w:r>
        <w:rPr>
          <w:b/>
          <w:spacing w:val="-1"/>
          <w:sz w:val="24"/>
          <w:szCs w:val="24"/>
        </w:rPr>
        <w:t>N</w:t>
      </w:r>
      <w:r>
        <w:rPr>
          <w:b/>
          <w:sz w:val="24"/>
          <w:szCs w:val="24"/>
        </w:rPr>
        <w:t>,</w:t>
      </w:r>
      <w:r>
        <w:rPr>
          <w:b/>
          <w:spacing w:val="4"/>
          <w:sz w:val="24"/>
          <w:szCs w:val="24"/>
        </w:rPr>
        <w:t xml:space="preserve"> </w:t>
      </w:r>
      <w:r>
        <w:rPr>
          <w:sz w:val="24"/>
          <w:szCs w:val="24"/>
        </w:rPr>
        <w:t>Ku</w:t>
      </w:r>
      <w:r>
        <w:rPr>
          <w:spacing w:val="-1"/>
          <w:sz w:val="24"/>
          <w:szCs w:val="24"/>
        </w:rPr>
        <w:t>a</w:t>
      </w:r>
      <w:r>
        <w:rPr>
          <w:sz w:val="24"/>
          <w:szCs w:val="24"/>
        </w:rPr>
        <w:t>la</w:t>
      </w:r>
      <w:r>
        <w:rPr>
          <w:spacing w:val="2"/>
          <w:sz w:val="24"/>
          <w:szCs w:val="24"/>
        </w:rPr>
        <w:t xml:space="preserve"> </w:t>
      </w:r>
      <w:r>
        <w:rPr>
          <w:spacing w:val="-3"/>
          <w:sz w:val="24"/>
          <w:szCs w:val="24"/>
        </w:rPr>
        <w:t>L</w:t>
      </w:r>
      <w:r>
        <w:rPr>
          <w:sz w:val="24"/>
          <w:szCs w:val="24"/>
        </w:rPr>
        <w:t>umpur, M</w:t>
      </w:r>
      <w:r>
        <w:rPr>
          <w:spacing w:val="-1"/>
          <w:sz w:val="24"/>
          <w:szCs w:val="24"/>
        </w:rPr>
        <w:t>a</w:t>
      </w:r>
      <w:r>
        <w:rPr>
          <w:sz w:val="24"/>
          <w:szCs w:val="24"/>
        </w:rPr>
        <w:t>l</w:t>
      </w:r>
      <w:r>
        <w:rPr>
          <w:spacing w:val="4"/>
          <w:sz w:val="24"/>
          <w:szCs w:val="24"/>
        </w:rPr>
        <w:t>a</w:t>
      </w:r>
      <w:r>
        <w:rPr>
          <w:spacing w:val="-5"/>
          <w:sz w:val="24"/>
          <w:szCs w:val="24"/>
        </w:rPr>
        <w:t>y</w:t>
      </w:r>
      <w:r>
        <w:rPr>
          <w:sz w:val="24"/>
          <w:szCs w:val="24"/>
        </w:rPr>
        <w:t>s</w:t>
      </w:r>
      <w:r>
        <w:rPr>
          <w:spacing w:val="3"/>
          <w:sz w:val="24"/>
          <w:szCs w:val="24"/>
        </w:rPr>
        <w:t>i</w:t>
      </w:r>
      <w:r>
        <w:rPr>
          <w:sz w:val="24"/>
          <w:szCs w:val="24"/>
        </w:rPr>
        <w:t>a</w:t>
      </w:r>
    </w:p>
    <w:p w:rsidR="00401B70" w:rsidRDefault="00C72E67">
      <w:pPr>
        <w:ind w:left="100" w:right="5784"/>
        <w:jc w:val="both"/>
        <w:rPr>
          <w:sz w:val="24"/>
          <w:szCs w:val="24"/>
        </w:rPr>
      </w:pPr>
      <w:r>
        <w:rPr>
          <w:i/>
          <w:sz w:val="24"/>
          <w:szCs w:val="24"/>
        </w:rPr>
        <w:t>Student D</w:t>
      </w:r>
      <w:r>
        <w:rPr>
          <w:i/>
          <w:spacing w:val="-1"/>
          <w:sz w:val="24"/>
          <w:szCs w:val="24"/>
        </w:rPr>
        <w:t>e</w:t>
      </w:r>
      <w:r>
        <w:rPr>
          <w:i/>
          <w:sz w:val="24"/>
          <w:szCs w:val="24"/>
        </w:rPr>
        <w:t>legat</w:t>
      </w:r>
      <w:r>
        <w:rPr>
          <w:i/>
          <w:spacing w:val="-1"/>
          <w:sz w:val="24"/>
          <w:szCs w:val="24"/>
        </w:rPr>
        <w:t>e</w:t>
      </w:r>
      <w:r>
        <w:rPr>
          <w:i/>
          <w:sz w:val="24"/>
          <w:szCs w:val="24"/>
        </w:rPr>
        <w:t xml:space="preserve">, </w:t>
      </w:r>
      <w:r>
        <w:rPr>
          <w:sz w:val="24"/>
          <w:szCs w:val="24"/>
        </w:rPr>
        <w:t>No</w:t>
      </w:r>
      <w:r>
        <w:rPr>
          <w:spacing w:val="2"/>
          <w:sz w:val="24"/>
          <w:szCs w:val="24"/>
        </w:rPr>
        <w:t>v</w:t>
      </w:r>
      <w:r>
        <w:rPr>
          <w:spacing w:val="1"/>
          <w:sz w:val="24"/>
          <w:szCs w:val="24"/>
        </w:rPr>
        <w:t>e</w:t>
      </w:r>
      <w:r>
        <w:rPr>
          <w:sz w:val="24"/>
          <w:szCs w:val="24"/>
        </w:rPr>
        <w:t>mber</w:t>
      </w:r>
      <w:r>
        <w:rPr>
          <w:spacing w:val="-1"/>
          <w:sz w:val="24"/>
          <w:szCs w:val="24"/>
        </w:rPr>
        <w:t xml:space="preserve"> </w:t>
      </w:r>
      <w:r>
        <w:rPr>
          <w:sz w:val="24"/>
          <w:szCs w:val="24"/>
        </w:rPr>
        <w:t>2011</w:t>
      </w:r>
    </w:p>
    <w:p w:rsidR="00401B70" w:rsidRDefault="00C72E67">
      <w:pPr>
        <w:spacing w:before="58" w:line="228" w:lineRule="auto"/>
        <w:ind w:left="100" w:right="80"/>
        <w:jc w:val="both"/>
        <w:rPr>
          <w:sz w:val="24"/>
          <w:szCs w:val="24"/>
        </w:rPr>
      </w:pPr>
      <w:r>
        <w:rPr>
          <w:sz w:val="24"/>
          <w:szCs w:val="24"/>
        </w:rPr>
        <w:t>Du</w:t>
      </w:r>
      <w:r>
        <w:rPr>
          <w:spacing w:val="-1"/>
          <w:sz w:val="24"/>
          <w:szCs w:val="24"/>
        </w:rPr>
        <w:t>r</w:t>
      </w:r>
      <w:r>
        <w:rPr>
          <w:sz w:val="24"/>
          <w:szCs w:val="24"/>
        </w:rPr>
        <w:t>ing</w:t>
      </w:r>
      <w:r>
        <w:rPr>
          <w:spacing w:val="3"/>
          <w:sz w:val="24"/>
          <w:szCs w:val="24"/>
        </w:rPr>
        <w:t xml:space="preserve"> </w:t>
      </w:r>
      <w:r>
        <w:rPr>
          <w:spacing w:val="5"/>
          <w:sz w:val="24"/>
          <w:szCs w:val="24"/>
        </w:rPr>
        <w:t>m</w:t>
      </w:r>
      <w:r>
        <w:rPr>
          <w:sz w:val="24"/>
          <w:szCs w:val="24"/>
        </w:rPr>
        <w:t>y M</w:t>
      </w:r>
      <w:r>
        <w:rPr>
          <w:spacing w:val="-1"/>
          <w:sz w:val="24"/>
          <w:szCs w:val="24"/>
        </w:rPr>
        <w:t>a</w:t>
      </w:r>
      <w:r>
        <w:rPr>
          <w:sz w:val="24"/>
          <w:szCs w:val="24"/>
        </w:rPr>
        <w:t>ste</w:t>
      </w:r>
      <w:r>
        <w:rPr>
          <w:spacing w:val="-1"/>
          <w:sz w:val="24"/>
          <w:szCs w:val="24"/>
        </w:rPr>
        <w:t>r</w:t>
      </w:r>
      <w:r>
        <w:rPr>
          <w:sz w:val="24"/>
          <w:szCs w:val="24"/>
        </w:rPr>
        <w:t>s</w:t>
      </w:r>
      <w:r>
        <w:rPr>
          <w:spacing w:val="5"/>
          <w:sz w:val="24"/>
          <w:szCs w:val="24"/>
        </w:rPr>
        <w:t xml:space="preserve"> </w:t>
      </w:r>
      <w:r>
        <w:rPr>
          <w:sz w:val="24"/>
          <w:szCs w:val="24"/>
        </w:rPr>
        <w:t>d</w:t>
      </w:r>
      <w:r>
        <w:rPr>
          <w:spacing w:val="1"/>
          <w:sz w:val="24"/>
          <w:szCs w:val="24"/>
        </w:rPr>
        <w:t>e</w:t>
      </w:r>
      <w:r>
        <w:rPr>
          <w:sz w:val="24"/>
          <w:szCs w:val="24"/>
        </w:rPr>
        <w:t>gr</w:t>
      </w:r>
      <w:r>
        <w:rPr>
          <w:spacing w:val="-2"/>
          <w:sz w:val="24"/>
          <w:szCs w:val="24"/>
        </w:rPr>
        <w:t>e</w:t>
      </w:r>
      <w:r>
        <w:rPr>
          <w:spacing w:val="-1"/>
          <w:sz w:val="24"/>
          <w:szCs w:val="24"/>
        </w:rPr>
        <w:t>e</w:t>
      </w:r>
      <w:r>
        <w:rPr>
          <w:sz w:val="24"/>
          <w:szCs w:val="24"/>
        </w:rPr>
        <w:t>,</w:t>
      </w:r>
      <w:r>
        <w:rPr>
          <w:spacing w:val="7"/>
          <w:sz w:val="24"/>
          <w:szCs w:val="24"/>
        </w:rPr>
        <w:t xml:space="preserve"> </w:t>
      </w:r>
      <w:r>
        <w:rPr>
          <w:sz w:val="24"/>
          <w:szCs w:val="24"/>
        </w:rPr>
        <w:t>I</w:t>
      </w:r>
      <w:r>
        <w:rPr>
          <w:spacing w:val="2"/>
          <w:sz w:val="24"/>
          <w:szCs w:val="24"/>
        </w:rPr>
        <w:t xml:space="preserve"> w</w:t>
      </w:r>
      <w:r>
        <w:rPr>
          <w:spacing w:val="-1"/>
          <w:sz w:val="24"/>
          <w:szCs w:val="24"/>
        </w:rPr>
        <w:t>a</w:t>
      </w:r>
      <w:r>
        <w:rPr>
          <w:sz w:val="24"/>
          <w:szCs w:val="24"/>
        </w:rPr>
        <w:t>s</w:t>
      </w:r>
      <w:r>
        <w:rPr>
          <w:spacing w:val="5"/>
          <w:sz w:val="24"/>
          <w:szCs w:val="24"/>
        </w:rPr>
        <w:t xml:space="preserve"> </w:t>
      </w:r>
      <w:r>
        <w:rPr>
          <w:sz w:val="24"/>
          <w:szCs w:val="24"/>
        </w:rPr>
        <w:t>a</w:t>
      </w:r>
      <w:r>
        <w:rPr>
          <w:spacing w:val="4"/>
          <w:sz w:val="24"/>
          <w:szCs w:val="24"/>
        </w:rPr>
        <w:t xml:space="preserve"> </w:t>
      </w:r>
      <w:r>
        <w:rPr>
          <w:sz w:val="24"/>
          <w:szCs w:val="24"/>
        </w:rPr>
        <w:t>student</w:t>
      </w:r>
      <w:r>
        <w:rPr>
          <w:spacing w:val="5"/>
          <w:sz w:val="24"/>
          <w:szCs w:val="24"/>
        </w:rPr>
        <w:t xml:space="preserve"> </w:t>
      </w:r>
      <w:r>
        <w:rPr>
          <w:sz w:val="24"/>
          <w:szCs w:val="24"/>
        </w:rPr>
        <w:t>d</w:t>
      </w:r>
      <w:r>
        <w:rPr>
          <w:spacing w:val="-1"/>
          <w:sz w:val="24"/>
          <w:szCs w:val="24"/>
        </w:rPr>
        <w:t>e</w:t>
      </w:r>
      <w:r>
        <w:rPr>
          <w:sz w:val="24"/>
          <w:szCs w:val="24"/>
        </w:rPr>
        <w:t>leg</w:t>
      </w:r>
      <w:r>
        <w:rPr>
          <w:spacing w:val="-1"/>
          <w:sz w:val="24"/>
          <w:szCs w:val="24"/>
        </w:rPr>
        <w:t>a</w:t>
      </w:r>
      <w:r>
        <w:rPr>
          <w:sz w:val="24"/>
          <w:szCs w:val="24"/>
        </w:rPr>
        <w:t>te</w:t>
      </w:r>
      <w:r>
        <w:rPr>
          <w:spacing w:val="4"/>
          <w:sz w:val="24"/>
          <w:szCs w:val="24"/>
        </w:rPr>
        <w:t xml:space="preserve"> </w:t>
      </w:r>
      <w:r>
        <w:rPr>
          <w:sz w:val="24"/>
          <w:szCs w:val="24"/>
        </w:rPr>
        <w:t>for</w:t>
      </w:r>
      <w:r>
        <w:rPr>
          <w:spacing w:val="6"/>
          <w:sz w:val="24"/>
          <w:szCs w:val="24"/>
        </w:rPr>
        <w:t xml:space="preserve"> </w:t>
      </w:r>
      <w:r>
        <w:rPr>
          <w:sz w:val="24"/>
          <w:szCs w:val="24"/>
        </w:rPr>
        <w:t>a</w:t>
      </w:r>
      <w:r>
        <w:rPr>
          <w:spacing w:val="4"/>
          <w:sz w:val="24"/>
          <w:szCs w:val="24"/>
        </w:rPr>
        <w:t xml:space="preserve"> </w:t>
      </w:r>
      <w:r>
        <w:rPr>
          <w:sz w:val="24"/>
          <w:szCs w:val="24"/>
        </w:rPr>
        <w:t>M</w:t>
      </w:r>
      <w:r>
        <w:rPr>
          <w:spacing w:val="-1"/>
          <w:sz w:val="24"/>
          <w:szCs w:val="24"/>
        </w:rPr>
        <w:t>a</w:t>
      </w:r>
      <w:r>
        <w:rPr>
          <w:sz w:val="24"/>
          <w:szCs w:val="24"/>
        </w:rPr>
        <w:t>l</w:t>
      </w:r>
      <w:r>
        <w:rPr>
          <w:spacing w:val="4"/>
          <w:sz w:val="24"/>
          <w:szCs w:val="24"/>
        </w:rPr>
        <w:t>a</w:t>
      </w:r>
      <w:r>
        <w:rPr>
          <w:spacing w:val="-5"/>
          <w:sz w:val="24"/>
          <w:szCs w:val="24"/>
        </w:rPr>
        <w:t>y</w:t>
      </w:r>
      <w:r>
        <w:rPr>
          <w:sz w:val="24"/>
          <w:szCs w:val="24"/>
        </w:rPr>
        <w:t>sian</w:t>
      </w:r>
      <w:r>
        <w:rPr>
          <w:spacing w:val="5"/>
          <w:sz w:val="24"/>
          <w:szCs w:val="24"/>
        </w:rPr>
        <w:t xml:space="preserve"> </w:t>
      </w:r>
      <w:r>
        <w:rPr>
          <w:spacing w:val="2"/>
          <w:sz w:val="24"/>
          <w:szCs w:val="24"/>
        </w:rPr>
        <w:t>N</w:t>
      </w:r>
      <w:r>
        <w:rPr>
          <w:sz w:val="24"/>
          <w:szCs w:val="24"/>
        </w:rPr>
        <w:t>GO</w:t>
      </w:r>
      <w:r>
        <w:rPr>
          <w:spacing w:val="4"/>
          <w:sz w:val="24"/>
          <w:szCs w:val="24"/>
        </w:rPr>
        <w:t xml:space="preserve"> </w:t>
      </w:r>
      <w:r>
        <w:rPr>
          <w:sz w:val="24"/>
          <w:szCs w:val="24"/>
        </w:rPr>
        <w:t>whi</w:t>
      </w:r>
      <w:r>
        <w:rPr>
          <w:spacing w:val="-1"/>
          <w:sz w:val="24"/>
          <w:szCs w:val="24"/>
        </w:rPr>
        <w:t>c</w:t>
      </w:r>
      <w:r>
        <w:rPr>
          <w:sz w:val="24"/>
          <w:szCs w:val="24"/>
        </w:rPr>
        <w:t>h</w:t>
      </w:r>
      <w:r>
        <w:rPr>
          <w:spacing w:val="5"/>
          <w:sz w:val="24"/>
          <w:szCs w:val="24"/>
        </w:rPr>
        <w:t xml:space="preserve"> </w:t>
      </w:r>
      <w:r>
        <w:rPr>
          <w:sz w:val="24"/>
          <w:szCs w:val="24"/>
        </w:rPr>
        <w:t>of</w:t>
      </w:r>
      <w:r>
        <w:rPr>
          <w:spacing w:val="-1"/>
          <w:sz w:val="24"/>
          <w:szCs w:val="24"/>
        </w:rPr>
        <w:t>f</w:t>
      </w:r>
      <w:r>
        <w:rPr>
          <w:spacing w:val="1"/>
          <w:sz w:val="24"/>
          <w:szCs w:val="24"/>
        </w:rPr>
        <w:t>e</w:t>
      </w:r>
      <w:r>
        <w:rPr>
          <w:sz w:val="24"/>
          <w:szCs w:val="24"/>
        </w:rPr>
        <w:t>r</w:t>
      </w:r>
      <w:r>
        <w:rPr>
          <w:spacing w:val="-2"/>
          <w:sz w:val="24"/>
          <w:szCs w:val="24"/>
        </w:rPr>
        <w:t>e</w:t>
      </w:r>
      <w:r>
        <w:rPr>
          <w:sz w:val="24"/>
          <w:szCs w:val="24"/>
        </w:rPr>
        <w:t xml:space="preserve">d housing </w:t>
      </w:r>
      <w:r>
        <w:rPr>
          <w:spacing w:val="-1"/>
          <w:sz w:val="24"/>
          <w:szCs w:val="24"/>
        </w:rPr>
        <w:t>a</w:t>
      </w:r>
      <w:r>
        <w:rPr>
          <w:sz w:val="24"/>
          <w:szCs w:val="24"/>
        </w:rPr>
        <w:t>nd</w:t>
      </w:r>
      <w:r>
        <w:rPr>
          <w:spacing w:val="4"/>
          <w:sz w:val="24"/>
          <w:szCs w:val="24"/>
        </w:rPr>
        <w:t xml:space="preserve"> </w:t>
      </w:r>
      <w:r>
        <w:rPr>
          <w:sz w:val="24"/>
          <w:szCs w:val="24"/>
        </w:rPr>
        <w:t>l</w:t>
      </w:r>
      <w:r>
        <w:rPr>
          <w:spacing w:val="2"/>
          <w:sz w:val="24"/>
          <w:szCs w:val="24"/>
        </w:rPr>
        <w:t>e</w:t>
      </w:r>
      <w:r>
        <w:rPr>
          <w:spacing w:val="-2"/>
          <w:sz w:val="24"/>
          <w:szCs w:val="24"/>
        </w:rPr>
        <w:t>g</w:t>
      </w:r>
      <w:r>
        <w:rPr>
          <w:spacing w:val="-1"/>
          <w:sz w:val="24"/>
          <w:szCs w:val="24"/>
        </w:rPr>
        <w:t>a</w:t>
      </w:r>
      <w:r>
        <w:rPr>
          <w:sz w:val="24"/>
          <w:szCs w:val="24"/>
        </w:rPr>
        <w:t>l</w:t>
      </w:r>
      <w:r>
        <w:rPr>
          <w:spacing w:val="3"/>
          <w:sz w:val="24"/>
          <w:szCs w:val="24"/>
        </w:rPr>
        <w:t xml:space="preserve"> </w:t>
      </w:r>
      <w:r>
        <w:rPr>
          <w:sz w:val="24"/>
          <w:szCs w:val="24"/>
        </w:rPr>
        <w:t>suppo</w:t>
      </w:r>
      <w:r>
        <w:rPr>
          <w:spacing w:val="2"/>
          <w:sz w:val="24"/>
          <w:szCs w:val="24"/>
        </w:rPr>
        <w:t>r</w:t>
      </w:r>
      <w:r>
        <w:rPr>
          <w:sz w:val="24"/>
          <w:szCs w:val="24"/>
        </w:rPr>
        <w:t>t</w:t>
      </w:r>
      <w:r>
        <w:rPr>
          <w:spacing w:val="3"/>
          <w:sz w:val="24"/>
          <w:szCs w:val="24"/>
        </w:rPr>
        <w:t xml:space="preserve"> </w:t>
      </w:r>
      <w:r>
        <w:rPr>
          <w:sz w:val="24"/>
          <w:szCs w:val="24"/>
        </w:rPr>
        <w:t>to</w:t>
      </w:r>
      <w:r>
        <w:rPr>
          <w:spacing w:val="3"/>
          <w:sz w:val="24"/>
          <w:szCs w:val="24"/>
        </w:rPr>
        <w:t xml:space="preserve"> </w:t>
      </w:r>
      <w:r>
        <w:rPr>
          <w:sz w:val="24"/>
          <w:szCs w:val="24"/>
        </w:rPr>
        <w:t>domestic</w:t>
      </w:r>
      <w:r>
        <w:rPr>
          <w:spacing w:val="1"/>
          <w:sz w:val="24"/>
          <w:szCs w:val="24"/>
        </w:rPr>
        <w:t xml:space="preserve"> </w:t>
      </w:r>
      <w:r>
        <w:rPr>
          <w:sz w:val="24"/>
          <w:szCs w:val="24"/>
        </w:rPr>
        <w:t>wo</w:t>
      </w:r>
      <w:r>
        <w:rPr>
          <w:spacing w:val="-1"/>
          <w:sz w:val="24"/>
          <w:szCs w:val="24"/>
        </w:rPr>
        <w:t>r</w:t>
      </w:r>
      <w:r>
        <w:rPr>
          <w:sz w:val="24"/>
          <w:szCs w:val="24"/>
        </w:rPr>
        <w:t>k</w:t>
      </w:r>
      <w:r>
        <w:rPr>
          <w:spacing w:val="1"/>
          <w:sz w:val="24"/>
          <w:szCs w:val="24"/>
        </w:rPr>
        <w:t>e</w:t>
      </w:r>
      <w:r>
        <w:rPr>
          <w:sz w:val="24"/>
          <w:szCs w:val="24"/>
        </w:rPr>
        <w:t>rs</w:t>
      </w:r>
      <w:r>
        <w:rPr>
          <w:spacing w:val="2"/>
          <w:sz w:val="24"/>
          <w:szCs w:val="24"/>
        </w:rPr>
        <w:t xml:space="preserve"> </w:t>
      </w:r>
      <w:r>
        <w:rPr>
          <w:spacing w:val="-1"/>
          <w:sz w:val="24"/>
          <w:szCs w:val="24"/>
        </w:rPr>
        <w:t>a</w:t>
      </w:r>
      <w:r>
        <w:rPr>
          <w:spacing w:val="2"/>
          <w:sz w:val="24"/>
          <w:szCs w:val="24"/>
        </w:rPr>
        <w:t>n</w:t>
      </w:r>
      <w:r>
        <w:rPr>
          <w:sz w:val="24"/>
          <w:szCs w:val="24"/>
        </w:rPr>
        <w:t>d</w:t>
      </w:r>
      <w:r>
        <w:rPr>
          <w:spacing w:val="2"/>
          <w:sz w:val="24"/>
          <w:szCs w:val="24"/>
        </w:rPr>
        <w:t xml:space="preserve"> </w:t>
      </w:r>
      <w:r>
        <w:rPr>
          <w:sz w:val="24"/>
          <w:szCs w:val="24"/>
        </w:rPr>
        <w:t>tr</w:t>
      </w:r>
      <w:r>
        <w:rPr>
          <w:spacing w:val="-1"/>
          <w:sz w:val="24"/>
          <w:szCs w:val="24"/>
        </w:rPr>
        <w:t>a</w:t>
      </w:r>
      <w:r>
        <w:rPr>
          <w:sz w:val="24"/>
          <w:szCs w:val="24"/>
        </w:rPr>
        <w:t>f</w:t>
      </w:r>
      <w:r>
        <w:rPr>
          <w:spacing w:val="-1"/>
          <w:sz w:val="24"/>
          <w:szCs w:val="24"/>
        </w:rPr>
        <w:t>f</w:t>
      </w:r>
      <w:r>
        <w:rPr>
          <w:spacing w:val="3"/>
          <w:sz w:val="24"/>
          <w:szCs w:val="24"/>
        </w:rPr>
        <w:t>i</w:t>
      </w:r>
      <w:r>
        <w:rPr>
          <w:spacing w:val="-1"/>
          <w:sz w:val="24"/>
          <w:szCs w:val="24"/>
        </w:rPr>
        <w:t>c</w:t>
      </w:r>
      <w:r>
        <w:rPr>
          <w:sz w:val="24"/>
          <w:szCs w:val="24"/>
        </w:rPr>
        <w:t>k</w:t>
      </w:r>
      <w:r>
        <w:rPr>
          <w:spacing w:val="-1"/>
          <w:sz w:val="24"/>
          <w:szCs w:val="24"/>
        </w:rPr>
        <w:t>e</w:t>
      </w:r>
      <w:r>
        <w:rPr>
          <w:sz w:val="24"/>
          <w:szCs w:val="24"/>
        </w:rPr>
        <w:t>d</w:t>
      </w:r>
      <w:r>
        <w:rPr>
          <w:spacing w:val="2"/>
          <w:sz w:val="24"/>
          <w:szCs w:val="24"/>
        </w:rPr>
        <w:t xml:space="preserve"> p</w:t>
      </w:r>
      <w:r>
        <w:rPr>
          <w:spacing w:val="-1"/>
          <w:sz w:val="24"/>
          <w:szCs w:val="24"/>
        </w:rPr>
        <w:t>e</w:t>
      </w:r>
      <w:r>
        <w:rPr>
          <w:sz w:val="24"/>
          <w:szCs w:val="24"/>
        </w:rPr>
        <w:t>ople.</w:t>
      </w:r>
      <w:r>
        <w:rPr>
          <w:spacing w:val="4"/>
          <w:sz w:val="24"/>
          <w:szCs w:val="24"/>
        </w:rPr>
        <w:t xml:space="preserve"> </w:t>
      </w:r>
      <w:r>
        <w:rPr>
          <w:sz w:val="24"/>
          <w:szCs w:val="24"/>
        </w:rPr>
        <w:t>I</w:t>
      </w:r>
      <w:r>
        <w:rPr>
          <w:spacing w:val="1"/>
          <w:sz w:val="24"/>
          <w:szCs w:val="24"/>
        </w:rPr>
        <w:t xml:space="preserve"> </w:t>
      </w:r>
      <w:r>
        <w:rPr>
          <w:sz w:val="24"/>
          <w:szCs w:val="24"/>
        </w:rPr>
        <w:t>w</w:t>
      </w:r>
      <w:r>
        <w:rPr>
          <w:spacing w:val="2"/>
          <w:sz w:val="24"/>
          <w:szCs w:val="24"/>
        </w:rPr>
        <w:t>o</w:t>
      </w:r>
      <w:r>
        <w:rPr>
          <w:sz w:val="24"/>
          <w:szCs w:val="24"/>
        </w:rPr>
        <w:t>rk</w:t>
      </w:r>
      <w:r>
        <w:rPr>
          <w:spacing w:val="-2"/>
          <w:sz w:val="24"/>
          <w:szCs w:val="24"/>
        </w:rPr>
        <w:t>e</w:t>
      </w:r>
      <w:r>
        <w:rPr>
          <w:sz w:val="24"/>
          <w:szCs w:val="24"/>
        </w:rPr>
        <w:t>d</w:t>
      </w:r>
      <w:r>
        <w:rPr>
          <w:spacing w:val="2"/>
          <w:sz w:val="24"/>
          <w:szCs w:val="24"/>
        </w:rPr>
        <w:t xml:space="preserve"> </w:t>
      </w:r>
      <w:r>
        <w:rPr>
          <w:sz w:val="24"/>
          <w:szCs w:val="24"/>
        </w:rPr>
        <w:t>with</w:t>
      </w:r>
      <w:r>
        <w:rPr>
          <w:spacing w:val="3"/>
          <w:sz w:val="24"/>
          <w:szCs w:val="24"/>
        </w:rPr>
        <w:t xml:space="preserve"> </w:t>
      </w:r>
      <w:r>
        <w:rPr>
          <w:sz w:val="24"/>
          <w:szCs w:val="24"/>
        </w:rPr>
        <w:t>the</w:t>
      </w:r>
      <w:r>
        <w:rPr>
          <w:spacing w:val="4"/>
          <w:sz w:val="24"/>
          <w:szCs w:val="24"/>
        </w:rPr>
        <w:t xml:space="preserve"> </w:t>
      </w:r>
      <w:r>
        <w:rPr>
          <w:sz w:val="24"/>
          <w:szCs w:val="24"/>
        </w:rPr>
        <w:t>N</w:t>
      </w:r>
      <w:r>
        <w:rPr>
          <w:spacing w:val="-1"/>
          <w:sz w:val="24"/>
          <w:szCs w:val="24"/>
        </w:rPr>
        <w:t>G</w:t>
      </w:r>
      <w:r>
        <w:rPr>
          <w:sz w:val="24"/>
          <w:szCs w:val="24"/>
        </w:rPr>
        <w:t>O to</w:t>
      </w:r>
      <w:r>
        <w:rPr>
          <w:spacing w:val="3"/>
          <w:sz w:val="24"/>
          <w:szCs w:val="24"/>
        </w:rPr>
        <w:t xml:space="preserve"> </w:t>
      </w:r>
      <w:r>
        <w:rPr>
          <w:sz w:val="24"/>
          <w:szCs w:val="24"/>
        </w:rPr>
        <w:t>identi</w:t>
      </w:r>
      <w:r>
        <w:rPr>
          <w:spacing w:val="2"/>
          <w:sz w:val="24"/>
          <w:szCs w:val="24"/>
        </w:rPr>
        <w:t>f</w:t>
      </w:r>
      <w:r>
        <w:rPr>
          <w:sz w:val="24"/>
          <w:szCs w:val="24"/>
        </w:rPr>
        <w:t>y the</w:t>
      </w:r>
      <w:r>
        <w:rPr>
          <w:spacing w:val="4"/>
          <w:sz w:val="24"/>
          <w:szCs w:val="24"/>
        </w:rPr>
        <w:t xml:space="preserve"> </w:t>
      </w:r>
      <w:r>
        <w:rPr>
          <w:sz w:val="24"/>
          <w:szCs w:val="24"/>
        </w:rPr>
        <w:t>str</w:t>
      </w:r>
      <w:r>
        <w:rPr>
          <w:spacing w:val="-1"/>
          <w:sz w:val="24"/>
          <w:szCs w:val="24"/>
        </w:rPr>
        <w:t>e</w:t>
      </w:r>
      <w:r>
        <w:rPr>
          <w:spacing w:val="2"/>
          <w:sz w:val="24"/>
          <w:szCs w:val="24"/>
        </w:rPr>
        <w:t>n</w:t>
      </w:r>
      <w:r>
        <w:rPr>
          <w:spacing w:val="-2"/>
          <w:sz w:val="24"/>
          <w:szCs w:val="24"/>
        </w:rPr>
        <w:t>g</w:t>
      </w:r>
      <w:r>
        <w:rPr>
          <w:sz w:val="24"/>
          <w:szCs w:val="24"/>
        </w:rPr>
        <w:t>ths</w:t>
      </w:r>
      <w:r>
        <w:rPr>
          <w:spacing w:val="5"/>
          <w:sz w:val="24"/>
          <w:szCs w:val="24"/>
        </w:rPr>
        <w:t xml:space="preserve"> </w:t>
      </w:r>
      <w:r>
        <w:rPr>
          <w:spacing w:val="-1"/>
          <w:sz w:val="24"/>
          <w:szCs w:val="24"/>
        </w:rPr>
        <w:t>a</w:t>
      </w:r>
      <w:r>
        <w:rPr>
          <w:sz w:val="24"/>
          <w:szCs w:val="24"/>
        </w:rPr>
        <w:t>nd</w:t>
      </w:r>
      <w:r>
        <w:rPr>
          <w:spacing w:val="2"/>
          <w:sz w:val="24"/>
          <w:szCs w:val="24"/>
        </w:rPr>
        <w:t xml:space="preserve"> w</w:t>
      </w:r>
      <w:r>
        <w:rPr>
          <w:spacing w:val="-1"/>
          <w:sz w:val="24"/>
          <w:szCs w:val="24"/>
        </w:rPr>
        <w:t>ea</w:t>
      </w:r>
      <w:r>
        <w:rPr>
          <w:sz w:val="24"/>
          <w:szCs w:val="24"/>
        </w:rPr>
        <w:t>kn</w:t>
      </w:r>
      <w:r>
        <w:rPr>
          <w:spacing w:val="-1"/>
          <w:sz w:val="24"/>
          <w:szCs w:val="24"/>
        </w:rPr>
        <w:t>e</w:t>
      </w:r>
      <w:r>
        <w:rPr>
          <w:sz w:val="24"/>
          <w:szCs w:val="24"/>
        </w:rPr>
        <w:t>s</w:t>
      </w:r>
      <w:r>
        <w:rPr>
          <w:spacing w:val="3"/>
          <w:sz w:val="24"/>
          <w:szCs w:val="24"/>
        </w:rPr>
        <w:t>s</w:t>
      </w:r>
      <w:r>
        <w:rPr>
          <w:spacing w:val="-1"/>
          <w:sz w:val="24"/>
          <w:szCs w:val="24"/>
        </w:rPr>
        <w:t>e</w:t>
      </w:r>
      <w:r>
        <w:rPr>
          <w:sz w:val="24"/>
          <w:szCs w:val="24"/>
        </w:rPr>
        <w:t>s</w:t>
      </w:r>
      <w:r>
        <w:rPr>
          <w:spacing w:val="2"/>
          <w:sz w:val="24"/>
          <w:szCs w:val="24"/>
        </w:rPr>
        <w:t xml:space="preserve"> </w:t>
      </w:r>
      <w:r>
        <w:rPr>
          <w:sz w:val="24"/>
          <w:szCs w:val="24"/>
        </w:rPr>
        <w:t>of</w:t>
      </w:r>
      <w:r>
        <w:rPr>
          <w:spacing w:val="4"/>
          <w:sz w:val="24"/>
          <w:szCs w:val="24"/>
        </w:rPr>
        <w:t xml:space="preserve"> </w:t>
      </w:r>
      <w:r>
        <w:rPr>
          <w:sz w:val="24"/>
          <w:szCs w:val="24"/>
        </w:rPr>
        <w:t>th</w:t>
      </w:r>
      <w:r>
        <w:rPr>
          <w:spacing w:val="3"/>
          <w:sz w:val="24"/>
          <w:szCs w:val="24"/>
        </w:rPr>
        <w:t>e</w:t>
      </w:r>
      <w:r>
        <w:rPr>
          <w:sz w:val="24"/>
          <w:szCs w:val="24"/>
        </w:rPr>
        <w:t>ir</w:t>
      </w:r>
      <w:r>
        <w:rPr>
          <w:spacing w:val="6"/>
          <w:sz w:val="24"/>
          <w:szCs w:val="24"/>
        </w:rPr>
        <w:t xml:space="preserve"> </w:t>
      </w:r>
      <w:r>
        <w:rPr>
          <w:sz w:val="24"/>
          <w:szCs w:val="24"/>
        </w:rPr>
        <w:t>pr</w:t>
      </w:r>
      <w:r>
        <w:rPr>
          <w:spacing w:val="-2"/>
          <w:sz w:val="24"/>
          <w:szCs w:val="24"/>
        </w:rPr>
        <w:t>e</w:t>
      </w:r>
      <w:r>
        <w:rPr>
          <w:sz w:val="24"/>
          <w:szCs w:val="24"/>
        </w:rPr>
        <w:t>s</w:t>
      </w:r>
      <w:r>
        <w:rPr>
          <w:spacing w:val="-1"/>
          <w:sz w:val="24"/>
          <w:szCs w:val="24"/>
        </w:rPr>
        <w:t>e</w:t>
      </w:r>
      <w:r>
        <w:rPr>
          <w:sz w:val="24"/>
          <w:szCs w:val="24"/>
        </w:rPr>
        <w:t>ntation</w:t>
      </w:r>
      <w:r>
        <w:rPr>
          <w:spacing w:val="3"/>
          <w:sz w:val="24"/>
          <w:szCs w:val="24"/>
        </w:rPr>
        <w:t xml:space="preserve"> </w:t>
      </w:r>
      <w:r>
        <w:rPr>
          <w:spacing w:val="2"/>
          <w:sz w:val="24"/>
          <w:szCs w:val="24"/>
        </w:rPr>
        <w:t>o</w:t>
      </w:r>
      <w:r>
        <w:rPr>
          <w:sz w:val="24"/>
          <w:szCs w:val="24"/>
        </w:rPr>
        <w:t>f</w:t>
      </w:r>
      <w:r>
        <w:rPr>
          <w:spacing w:val="1"/>
          <w:sz w:val="24"/>
          <w:szCs w:val="24"/>
        </w:rPr>
        <w:t xml:space="preserve"> </w:t>
      </w:r>
      <w:r>
        <w:rPr>
          <w:sz w:val="24"/>
          <w:szCs w:val="24"/>
        </w:rPr>
        <w:t>prim</w:t>
      </w:r>
      <w:r>
        <w:rPr>
          <w:spacing w:val="1"/>
          <w:sz w:val="24"/>
          <w:szCs w:val="24"/>
        </w:rPr>
        <w:t>a</w:t>
      </w:r>
      <w:r>
        <w:rPr>
          <w:spacing w:val="4"/>
          <w:sz w:val="24"/>
          <w:szCs w:val="24"/>
        </w:rPr>
        <w:t>r</w:t>
      </w:r>
      <w:r>
        <w:rPr>
          <w:sz w:val="24"/>
          <w:szCs w:val="24"/>
        </w:rPr>
        <w:t xml:space="preserve">y </w:t>
      </w:r>
      <w:r>
        <w:rPr>
          <w:spacing w:val="-1"/>
          <w:sz w:val="24"/>
          <w:szCs w:val="24"/>
        </w:rPr>
        <w:t>e</w:t>
      </w:r>
      <w:r>
        <w:rPr>
          <w:sz w:val="24"/>
          <w:szCs w:val="24"/>
        </w:rPr>
        <w:t>viden</w:t>
      </w:r>
      <w:r>
        <w:rPr>
          <w:spacing w:val="-1"/>
          <w:sz w:val="24"/>
          <w:szCs w:val="24"/>
        </w:rPr>
        <w:t>c</w:t>
      </w:r>
      <w:r>
        <w:rPr>
          <w:sz w:val="24"/>
          <w:szCs w:val="24"/>
        </w:rPr>
        <w:t>e</w:t>
      </w:r>
      <w:r>
        <w:rPr>
          <w:spacing w:val="3"/>
          <w:sz w:val="24"/>
          <w:szCs w:val="24"/>
        </w:rPr>
        <w:t xml:space="preserve"> </w:t>
      </w:r>
      <w:r>
        <w:rPr>
          <w:sz w:val="24"/>
          <w:szCs w:val="24"/>
        </w:rPr>
        <w:t>of</w:t>
      </w:r>
      <w:r>
        <w:rPr>
          <w:spacing w:val="4"/>
          <w:sz w:val="24"/>
          <w:szCs w:val="24"/>
        </w:rPr>
        <w:t xml:space="preserve"> </w:t>
      </w:r>
      <w:r>
        <w:rPr>
          <w:sz w:val="24"/>
          <w:szCs w:val="24"/>
        </w:rPr>
        <w:t>human ri</w:t>
      </w:r>
      <w:r>
        <w:rPr>
          <w:spacing w:val="-3"/>
          <w:sz w:val="24"/>
          <w:szCs w:val="24"/>
        </w:rPr>
        <w:t>g</w:t>
      </w:r>
      <w:r>
        <w:rPr>
          <w:sz w:val="24"/>
          <w:szCs w:val="24"/>
        </w:rPr>
        <w:t>hts</w:t>
      </w:r>
      <w:r>
        <w:rPr>
          <w:spacing w:val="6"/>
          <w:sz w:val="24"/>
          <w:szCs w:val="24"/>
        </w:rPr>
        <w:t xml:space="preserve"> </w:t>
      </w:r>
      <w:r>
        <w:rPr>
          <w:spacing w:val="-1"/>
          <w:sz w:val="24"/>
          <w:szCs w:val="24"/>
        </w:rPr>
        <w:t>a</w:t>
      </w:r>
      <w:r>
        <w:rPr>
          <w:sz w:val="24"/>
          <w:szCs w:val="24"/>
        </w:rPr>
        <w:t>bus</w:t>
      </w:r>
      <w:r>
        <w:rPr>
          <w:spacing w:val="-1"/>
          <w:sz w:val="24"/>
          <w:szCs w:val="24"/>
        </w:rPr>
        <w:t>e</w:t>
      </w:r>
      <w:r>
        <w:rPr>
          <w:sz w:val="24"/>
          <w:szCs w:val="24"/>
        </w:rPr>
        <w:t>s</w:t>
      </w:r>
      <w:r>
        <w:rPr>
          <w:spacing w:val="6"/>
          <w:sz w:val="24"/>
          <w:szCs w:val="24"/>
        </w:rPr>
        <w:t xml:space="preserve"> </w:t>
      </w:r>
      <w:r>
        <w:rPr>
          <w:sz w:val="24"/>
          <w:szCs w:val="24"/>
        </w:rPr>
        <w:t>to</w:t>
      </w:r>
      <w:r>
        <w:rPr>
          <w:spacing w:val="6"/>
          <w:sz w:val="24"/>
          <w:szCs w:val="24"/>
        </w:rPr>
        <w:t xml:space="preserve"> </w:t>
      </w:r>
      <w:r>
        <w:rPr>
          <w:sz w:val="24"/>
          <w:szCs w:val="24"/>
        </w:rPr>
        <w:t>the</w:t>
      </w:r>
      <w:r>
        <w:rPr>
          <w:spacing w:val="5"/>
          <w:sz w:val="24"/>
          <w:szCs w:val="24"/>
        </w:rPr>
        <w:t xml:space="preserve"> </w:t>
      </w:r>
      <w:r>
        <w:rPr>
          <w:sz w:val="24"/>
          <w:szCs w:val="24"/>
        </w:rPr>
        <w:t>United</w:t>
      </w:r>
      <w:r>
        <w:rPr>
          <w:spacing w:val="5"/>
          <w:sz w:val="24"/>
          <w:szCs w:val="24"/>
        </w:rPr>
        <w:t xml:space="preserve"> </w:t>
      </w:r>
      <w:r>
        <w:rPr>
          <w:sz w:val="24"/>
          <w:szCs w:val="24"/>
        </w:rPr>
        <w:t>N</w:t>
      </w:r>
      <w:r>
        <w:rPr>
          <w:spacing w:val="-1"/>
          <w:sz w:val="24"/>
          <w:szCs w:val="24"/>
        </w:rPr>
        <w:t>a</w:t>
      </w:r>
      <w:r>
        <w:rPr>
          <w:sz w:val="24"/>
          <w:szCs w:val="24"/>
        </w:rPr>
        <w:t>t</w:t>
      </w:r>
      <w:r>
        <w:rPr>
          <w:spacing w:val="1"/>
          <w:sz w:val="24"/>
          <w:szCs w:val="24"/>
        </w:rPr>
        <w:t>i</w:t>
      </w:r>
      <w:r>
        <w:rPr>
          <w:sz w:val="24"/>
          <w:szCs w:val="24"/>
        </w:rPr>
        <w:t>ons.</w:t>
      </w:r>
      <w:r>
        <w:rPr>
          <w:spacing w:val="8"/>
          <w:sz w:val="24"/>
          <w:szCs w:val="24"/>
        </w:rPr>
        <w:t xml:space="preserve"> </w:t>
      </w:r>
      <w:r>
        <w:rPr>
          <w:sz w:val="24"/>
          <w:szCs w:val="24"/>
        </w:rPr>
        <w:t xml:space="preserve">I </w:t>
      </w:r>
      <w:r>
        <w:rPr>
          <w:spacing w:val="1"/>
          <w:sz w:val="24"/>
          <w:szCs w:val="24"/>
        </w:rPr>
        <w:t>r</w:t>
      </w:r>
      <w:r>
        <w:rPr>
          <w:spacing w:val="-1"/>
          <w:sz w:val="24"/>
          <w:szCs w:val="24"/>
        </w:rPr>
        <w:t>e</w:t>
      </w:r>
      <w:r>
        <w:rPr>
          <w:sz w:val="24"/>
          <w:szCs w:val="24"/>
        </w:rPr>
        <w:t>d</w:t>
      </w:r>
      <w:r>
        <w:rPr>
          <w:spacing w:val="-1"/>
          <w:sz w:val="24"/>
          <w:szCs w:val="24"/>
        </w:rPr>
        <w:t>e</w:t>
      </w:r>
      <w:r>
        <w:rPr>
          <w:sz w:val="24"/>
          <w:szCs w:val="24"/>
        </w:rPr>
        <w:t>s</w:t>
      </w:r>
      <w:r>
        <w:rPr>
          <w:spacing w:val="3"/>
          <w:sz w:val="24"/>
          <w:szCs w:val="24"/>
        </w:rPr>
        <w:t>i</w:t>
      </w:r>
      <w:r>
        <w:rPr>
          <w:spacing w:val="-2"/>
          <w:sz w:val="24"/>
          <w:szCs w:val="24"/>
        </w:rPr>
        <w:t>g</w:t>
      </w:r>
      <w:r>
        <w:rPr>
          <w:sz w:val="24"/>
          <w:szCs w:val="24"/>
        </w:rPr>
        <w:t>n</w:t>
      </w:r>
      <w:r>
        <w:rPr>
          <w:spacing w:val="-1"/>
          <w:sz w:val="24"/>
          <w:szCs w:val="24"/>
        </w:rPr>
        <w:t>e</w:t>
      </w:r>
      <w:r>
        <w:rPr>
          <w:sz w:val="24"/>
          <w:szCs w:val="24"/>
        </w:rPr>
        <w:t>d</w:t>
      </w:r>
      <w:r>
        <w:rPr>
          <w:spacing w:val="8"/>
          <w:sz w:val="24"/>
          <w:szCs w:val="24"/>
        </w:rPr>
        <w:t xml:space="preserve"> </w:t>
      </w:r>
      <w:r>
        <w:rPr>
          <w:sz w:val="24"/>
          <w:szCs w:val="24"/>
        </w:rPr>
        <w:t>the</w:t>
      </w:r>
      <w:r>
        <w:rPr>
          <w:spacing w:val="5"/>
          <w:sz w:val="24"/>
          <w:szCs w:val="24"/>
        </w:rPr>
        <w:t xml:space="preserve"> </w:t>
      </w:r>
      <w:r>
        <w:rPr>
          <w:sz w:val="24"/>
          <w:szCs w:val="24"/>
        </w:rPr>
        <w:t>in</w:t>
      </w:r>
      <w:r>
        <w:rPr>
          <w:spacing w:val="1"/>
          <w:sz w:val="24"/>
          <w:szCs w:val="24"/>
        </w:rPr>
        <w:t>t</w:t>
      </w:r>
      <w:r>
        <w:rPr>
          <w:spacing w:val="-1"/>
          <w:sz w:val="24"/>
          <w:szCs w:val="24"/>
        </w:rPr>
        <w:t>a</w:t>
      </w:r>
      <w:r>
        <w:rPr>
          <w:sz w:val="24"/>
          <w:szCs w:val="24"/>
        </w:rPr>
        <w:t>ke</w:t>
      </w:r>
      <w:r>
        <w:rPr>
          <w:spacing w:val="5"/>
          <w:sz w:val="24"/>
          <w:szCs w:val="24"/>
        </w:rPr>
        <w:t xml:space="preserve"> </w:t>
      </w:r>
      <w:r>
        <w:rPr>
          <w:sz w:val="24"/>
          <w:szCs w:val="24"/>
        </w:rPr>
        <w:t>fo</w:t>
      </w:r>
      <w:r>
        <w:rPr>
          <w:spacing w:val="-1"/>
          <w:sz w:val="24"/>
          <w:szCs w:val="24"/>
        </w:rPr>
        <w:t>r</w:t>
      </w:r>
      <w:r>
        <w:rPr>
          <w:sz w:val="24"/>
          <w:szCs w:val="24"/>
        </w:rPr>
        <w:t>ms</w:t>
      </w:r>
      <w:r>
        <w:rPr>
          <w:spacing w:val="6"/>
          <w:sz w:val="24"/>
          <w:szCs w:val="24"/>
        </w:rPr>
        <w:t xml:space="preserve"> </w:t>
      </w:r>
      <w:r>
        <w:rPr>
          <w:sz w:val="24"/>
          <w:szCs w:val="24"/>
        </w:rPr>
        <w:t>for</w:t>
      </w:r>
      <w:r>
        <w:rPr>
          <w:spacing w:val="4"/>
          <w:sz w:val="24"/>
          <w:szCs w:val="24"/>
        </w:rPr>
        <w:t xml:space="preserve"> </w:t>
      </w:r>
      <w:r>
        <w:rPr>
          <w:sz w:val="24"/>
          <w:szCs w:val="24"/>
        </w:rPr>
        <w:t>the</w:t>
      </w:r>
      <w:r>
        <w:rPr>
          <w:spacing w:val="5"/>
          <w:sz w:val="24"/>
          <w:szCs w:val="24"/>
        </w:rPr>
        <w:t xml:space="preserve"> </w:t>
      </w:r>
      <w:r>
        <w:rPr>
          <w:sz w:val="24"/>
          <w:szCs w:val="24"/>
        </w:rPr>
        <w:t>N</w:t>
      </w:r>
      <w:r>
        <w:rPr>
          <w:spacing w:val="-1"/>
          <w:sz w:val="24"/>
          <w:szCs w:val="24"/>
        </w:rPr>
        <w:t>G</w:t>
      </w:r>
      <w:r>
        <w:rPr>
          <w:sz w:val="24"/>
          <w:szCs w:val="24"/>
        </w:rPr>
        <w:t>O</w:t>
      </w:r>
      <w:r>
        <w:rPr>
          <w:spacing w:val="5"/>
          <w:sz w:val="24"/>
          <w:szCs w:val="24"/>
        </w:rPr>
        <w:t xml:space="preserve"> </w:t>
      </w:r>
      <w:r>
        <w:rPr>
          <w:sz w:val="24"/>
          <w:szCs w:val="24"/>
        </w:rPr>
        <w:t>s</w:t>
      </w:r>
      <w:r>
        <w:rPr>
          <w:spacing w:val="-1"/>
          <w:sz w:val="24"/>
          <w:szCs w:val="24"/>
        </w:rPr>
        <w:t>e</w:t>
      </w:r>
      <w:r>
        <w:rPr>
          <w:sz w:val="24"/>
          <w:szCs w:val="24"/>
        </w:rPr>
        <w:t>rvi</w:t>
      </w:r>
      <w:r>
        <w:rPr>
          <w:spacing w:val="1"/>
          <w:sz w:val="24"/>
          <w:szCs w:val="24"/>
        </w:rPr>
        <w:t>c</w:t>
      </w:r>
      <w:r>
        <w:rPr>
          <w:sz w:val="24"/>
          <w:szCs w:val="24"/>
        </w:rPr>
        <w:t>e</w:t>
      </w:r>
      <w:r>
        <w:rPr>
          <w:spacing w:val="5"/>
          <w:sz w:val="24"/>
          <w:szCs w:val="24"/>
        </w:rPr>
        <w:t xml:space="preserve"> </w:t>
      </w:r>
      <w:r>
        <w:rPr>
          <w:sz w:val="24"/>
          <w:szCs w:val="24"/>
        </w:rPr>
        <w:t>us</w:t>
      </w:r>
      <w:r>
        <w:rPr>
          <w:spacing w:val="-1"/>
          <w:sz w:val="24"/>
          <w:szCs w:val="24"/>
        </w:rPr>
        <w:t>e</w:t>
      </w:r>
      <w:r>
        <w:rPr>
          <w:sz w:val="24"/>
          <w:szCs w:val="24"/>
        </w:rPr>
        <w:t xml:space="preserve">rs </w:t>
      </w:r>
      <w:r>
        <w:rPr>
          <w:spacing w:val="-1"/>
          <w:sz w:val="24"/>
          <w:szCs w:val="24"/>
        </w:rPr>
        <w:t>a</w:t>
      </w:r>
      <w:r>
        <w:rPr>
          <w:sz w:val="24"/>
          <w:szCs w:val="24"/>
        </w:rPr>
        <w:t>nd f</w:t>
      </w:r>
      <w:r>
        <w:rPr>
          <w:spacing w:val="-1"/>
          <w:sz w:val="24"/>
          <w:szCs w:val="24"/>
        </w:rPr>
        <w:t>o</w:t>
      </w:r>
      <w:r>
        <w:rPr>
          <w:sz w:val="24"/>
          <w:szCs w:val="24"/>
        </w:rPr>
        <w:t>rmul</w:t>
      </w:r>
      <w:r>
        <w:rPr>
          <w:spacing w:val="-1"/>
          <w:sz w:val="24"/>
          <w:szCs w:val="24"/>
        </w:rPr>
        <w:t>a</w:t>
      </w:r>
      <w:r>
        <w:rPr>
          <w:sz w:val="24"/>
          <w:szCs w:val="24"/>
        </w:rPr>
        <w:t>ted</w:t>
      </w:r>
      <w:r>
        <w:rPr>
          <w:spacing w:val="2"/>
          <w:sz w:val="24"/>
          <w:szCs w:val="24"/>
        </w:rPr>
        <w:t xml:space="preserve"> </w:t>
      </w:r>
      <w:r>
        <w:rPr>
          <w:sz w:val="24"/>
          <w:szCs w:val="24"/>
        </w:rPr>
        <w:t>a</w:t>
      </w:r>
      <w:r>
        <w:rPr>
          <w:spacing w:val="-1"/>
          <w:sz w:val="24"/>
          <w:szCs w:val="24"/>
        </w:rPr>
        <w:t xml:space="preserve"> </w:t>
      </w:r>
      <w:r>
        <w:rPr>
          <w:sz w:val="24"/>
          <w:szCs w:val="24"/>
        </w:rPr>
        <w:t>l</w:t>
      </w:r>
      <w:r>
        <w:rPr>
          <w:spacing w:val="2"/>
          <w:sz w:val="24"/>
          <w:szCs w:val="24"/>
        </w:rPr>
        <w:t>e</w:t>
      </w:r>
      <w:r>
        <w:rPr>
          <w:spacing w:val="-2"/>
          <w:sz w:val="24"/>
          <w:szCs w:val="24"/>
        </w:rPr>
        <w:t>g</w:t>
      </w:r>
      <w:r>
        <w:rPr>
          <w:spacing w:val="-1"/>
          <w:sz w:val="24"/>
          <w:szCs w:val="24"/>
        </w:rPr>
        <w:t>a</w:t>
      </w:r>
      <w:r>
        <w:rPr>
          <w:sz w:val="24"/>
          <w:szCs w:val="24"/>
        </w:rPr>
        <w:t xml:space="preserve">l </w:t>
      </w:r>
      <w:r>
        <w:rPr>
          <w:spacing w:val="3"/>
          <w:sz w:val="24"/>
          <w:szCs w:val="24"/>
        </w:rPr>
        <w:t>m</w:t>
      </w:r>
      <w:r>
        <w:rPr>
          <w:spacing w:val="-1"/>
          <w:sz w:val="24"/>
          <w:szCs w:val="24"/>
        </w:rPr>
        <w:t>a</w:t>
      </w:r>
      <w:r>
        <w:rPr>
          <w:sz w:val="24"/>
          <w:szCs w:val="24"/>
        </w:rPr>
        <w:t>trix</w:t>
      </w:r>
      <w:r>
        <w:rPr>
          <w:spacing w:val="2"/>
          <w:sz w:val="24"/>
          <w:szCs w:val="24"/>
        </w:rPr>
        <w:t xml:space="preserve"> </w:t>
      </w:r>
      <w:r>
        <w:rPr>
          <w:sz w:val="24"/>
          <w:szCs w:val="24"/>
        </w:rPr>
        <w:t>to app</w:t>
      </w:r>
      <w:r>
        <w:rPr>
          <w:spacing w:val="2"/>
          <w:sz w:val="24"/>
          <w:szCs w:val="24"/>
        </w:rPr>
        <w:t>l</w:t>
      </w:r>
      <w:r>
        <w:rPr>
          <w:sz w:val="24"/>
          <w:szCs w:val="24"/>
        </w:rPr>
        <w:t>y</w:t>
      </w:r>
      <w:r>
        <w:rPr>
          <w:spacing w:val="-7"/>
          <w:sz w:val="24"/>
          <w:szCs w:val="24"/>
        </w:rPr>
        <w:t xml:space="preserve"> </w:t>
      </w:r>
      <w:r>
        <w:rPr>
          <w:sz w:val="24"/>
          <w:szCs w:val="24"/>
        </w:rPr>
        <w:t>in</w:t>
      </w:r>
      <w:r>
        <w:rPr>
          <w:spacing w:val="1"/>
          <w:sz w:val="24"/>
          <w:szCs w:val="24"/>
        </w:rPr>
        <w:t>te</w:t>
      </w:r>
      <w:r>
        <w:rPr>
          <w:sz w:val="24"/>
          <w:szCs w:val="24"/>
        </w:rPr>
        <w:t>rn</w:t>
      </w:r>
      <w:r>
        <w:rPr>
          <w:spacing w:val="-2"/>
          <w:sz w:val="24"/>
          <w:szCs w:val="24"/>
        </w:rPr>
        <w:t>a</w:t>
      </w:r>
      <w:r>
        <w:rPr>
          <w:sz w:val="24"/>
          <w:szCs w:val="24"/>
        </w:rPr>
        <w:t>t</w:t>
      </w:r>
      <w:r>
        <w:rPr>
          <w:spacing w:val="1"/>
          <w:sz w:val="24"/>
          <w:szCs w:val="24"/>
        </w:rPr>
        <w:t>i</w:t>
      </w:r>
      <w:r>
        <w:rPr>
          <w:sz w:val="24"/>
          <w:szCs w:val="24"/>
        </w:rPr>
        <w:t>on</w:t>
      </w:r>
      <w:r>
        <w:rPr>
          <w:spacing w:val="-1"/>
          <w:sz w:val="24"/>
          <w:szCs w:val="24"/>
        </w:rPr>
        <w:t>a</w:t>
      </w:r>
      <w:r>
        <w:rPr>
          <w:sz w:val="24"/>
          <w:szCs w:val="24"/>
        </w:rPr>
        <w:t xml:space="preserve">l </w:t>
      </w:r>
      <w:r>
        <w:rPr>
          <w:spacing w:val="1"/>
          <w:sz w:val="24"/>
          <w:szCs w:val="24"/>
        </w:rPr>
        <w:t>l</w:t>
      </w:r>
      <w:r>
        <w:rPr>
          <w:spacing w:val="-1"/>
          <w:sz w:val="24"/>
          <w:szCs w:val="24"/>
        </w:rPr>
        <w:t>a</w:t>
      </w:r>
      <w:r>
        <w:rPr>
          <w:sz w:val="24"/>
          <w:szCs w:val="24"/>
        </w:rPr>
        <w:t>w to ind</w:t>
      </w:r>
      <w:r>
        <w:rPr>
          <w:spacing w:val="1"/>
          <w:sz w:val="24"/>
          <w:szCs w:val="24"/>
        </w:rPr>
        <w:t>i</w:t>
      </w:r>
      <w:r>
        <w:rPr>
          <w:sz w:val="24"/>
          <w:szCs w:val="24"/>
        </w:rPr>
        <w:t xml:space="preserve">vidual </w:t>
      </w:r>
      <w:r>
        <w:rPr>
          <w:spacing w:val="-1"/>
          <w:sz w:val="24"/>
          <w:szCs w:val="24"/>
        </w:rPr>
        <w:t>ca</w:t>
      </w:r>
      <w:r>
        <w:rPr>
          <w:sz w:val="24"/>
          <w:szCs w:val="24"/>
        </w:rPr>
        <w:t>s</w:t>
      </w:r>
      <w:r>
        <w:rPr>
          <w:spacing w:val="-1"/>
          <w:sz w:val="24"/>
          <w:szCs w:val="24"/>
        </w:rPr>
        <w:t>e</w:t>
      </w:r>
      <w:r>
        <w:rPr>
          <w:spacing w:val="2"/>
          <w:sz w:val="24"/>
          <w:szCs w:val="24"/>
        </w:rPr>
        <w:t>s</w:t>
      </w:r>
      <w:r>
        <w:rPr>
          <w:sz w:val="24"/>
          <w:szCs w:val="24"/>
        </w:rPr>
        <w:t>.</w:t>
      </w:r>
    </w:p>
    <w:p w:rsidR="00401B70" w:rsidRDefault="00401B70">
      <w:pPr>
        <w:spacing w:before="1" w:line="280" w:lineRule="exact"/>
        <w:rPr>
          <w:sz w:val="28"/>
          <w:szCs w:val="28"/>
        </w:rPr>
      </w:pPr>
    </w:p>
    <w:p w:rsidR="00401B70" w:rsidRDefault="00C72E67">
      <w:pPr>
        <w:ind w:left="100" w:right="2891"/>
        <w:jc w:val="both"/>
        <w:rPr>
          <w:sz w:val="24"/>
          <w:szCs w:val="24"/>
        </w:rPr>
      </w:pPr>
      <w:r>
        <w:rPr>
          <w:b/>
          <w:spacing w:val="-2"/>
          <w:sz w:val="24"/>
          <w:szCs w:val="24"/>
        </w:rPr>
        <w:lastRenderedPageBreak/>
        <w:t>K</w:t>
      </w:r>
      <w:r>
        <w:rPr>
          <w:b/>
          <w:sz w:val="24"/>
          <w:szCs w:val="24"/>
        </w:rPr>
        <w:t>A</w:t>
      </w:r>
      <w:r>
        <w:rPr>
          <w:b/>
          <w:spacing w:val="1"/>
          <w:sz w:val="24"/>
          <w:szCs w:val="24"/>
        </w:rPr>
        <w:t>M</w:t>
      </w:r>
      <w:r>
        <w:rPr>
          <w:b/>
          <w:sz w:val="24"/>
          <w:szCs w:val="24"/>
        </w:rPr>
        <w:t>AL HO</w:t>
      </w:r>
      <w:r>
        <w:rPr>
          <w:b/>
          <w:spacing w:val="1"/>
          <w:sz w:val="24"/>
          <w:szCs w:val="24"/>
        </w:rPr>
        <w:t>SS</w:t>
      </w:r>
      <w:r>
        <w:rPr>
          <w:b/>
          <w:sz w:val="24"/>
          <w:szCs w:val="24"/>
        </w:rPr>
        <w:t>AIN</w:t>
      </w:r>
      <w:r>
        <w:rPr>
          <w:b/>
          <w:spacing w:val="-1"/>
          <w:sz w:val="24"/>
          <w:szCs w:val="24"/>
        </w:rPr>
        <w:t xml:space="preserve"> </w:t>
      </w:r>
      <w:r>
        <w:rPr>
          <w:b/>
          <w:sz w:val="24"/>
          <w:szCs w:val="24"/>
        </w:rPr>
        <w:t>A</w:t>
      </w:r>
      <w:r>
        <w:rPr>
          <w:b/>
          <w:spacing w:val="-1"/>
          <w:sz w:val="24"/>
          <w:szCs w:val="24"/>
        </w:rPr>
        <w:t>N</w:t>
      </w:r>
      <w:r>
        <w:rPr>
          <w:b/>
          <w:sz w:val="24"/>
          <w:szCs w:val="24"/>
        </w:rPr>
        <w:t xml:space="preserve">D </w:t>
      </w:r>
      <w:r>
        <w:rPr>
          <w:b/>
          <w:spacing w:val="-1"/>
          <w:sz w:val="24"/>
          <w:szCs w:val="24"/>
        </w:rPr>
        <w:t>A</w:t>
      </w:r>
      <w:r>
        <w:rPr>
          <w:b/>
          <w:spacing w:val="1"/>
          <w:sz w:val="24"/>
          <w:szCs w:val="24"/>
        </w:rPr>
        <w:t>SS</w:t>
      </w:r>
      <w:r>
        <w:rPr>
          <w:b/>
          <w:sz w:val="24"/>
          <w:szCs w:val="24"/>
        </w:rPr>
        <w:t>OCIAT</w:t>
      </w:r>
      <w:r>
        <w:rPr>
          <w:b/>
          <w:spacing w:val="1"/>
          <w:sz w:val="24"/>
          <w:szCs w:val="24"/>
        </w:rPr>
        <w:t>ES</w:t>
      </w:r>
      <w:r>
        <w:rPr>
          <w:b/>
          <w:sz w:val="24"/>
          <w:szCs w:val="24"/>
        </w:rPr>
        <w:t>,</w:t>
      </w:r>
      <w:r>
        <w:rPr>
          <w:b/>
          <w:spacing w:val="2"/>
          <w:sz w:val="24"/>
          <w:szCs w:val="24"/>
        </w:rPr>
        <w:t xml:space="preserve"> </w:t>
      </w:r>
      <w:r>
        <w:rPr>
          <w:sz w:val="24"/>
          <w:szCs w:val="24"/>
        </w:rPr>
        <w:t>Dh</w:t>
      </w:r>
      <w:r>
        <w:rPr>
          <w:spacing w:val="-1"/>
          <w:sz w:val="24"/>
          <w:szCs w:val="24"/>
        </w:rPr>
        <w:t>a</w:t>
      </w:r>
      <w:r>
        <w:rPr>
          <w:sz w:val="24"/>
          <w:szCs w:val="24"/>
        </w:rPr>
        <w:t>k</w:t>
      </w:r>
      <w:r>
        <w:rPr>
          <w:spacing w:val="-1"/>
          <w:sz w:val="24"/>
          <w:szCs w:val="24"/>
        </w:rPr>
        <w:t>a</w:t>
      </w:r>
      <w:r>
        <w:rPr>
          <w:sz w:val="24"/>
          <w:szCs w:val="24"/>
        </w:rPr>
        <w:t xml:space="preserve">, </w:t>
      </w:r>
      <w:r>
        <w:rPr>
          <w:spacing w:val="-2"/>
          <w:sz w:val="24"/>
          <w:szCs w:val="24"/>
        </w:rPr>
        <w:t>B</w:t>
      </w:r>
      <w:r>
        <w:rPr>
          <w:spacing w:val="-1"/>
          <w:sz w:val="24"/>
          <w:szCs w:val="24"/>
        </w:rPr>
        <w:t>a</w:t>
      </w:r>
      <w:r>
        <w:rPr>
          <w:spacing w:val="2"/>
          <w:sz w:val="24"/>
          <w:szCs w:val="24"/>
        </w:rPr>
        <w:t>n</w:t>
      </w:r>
      <w:r>
        <w:rPr>
          <w:spacing w:val="-2"/>
          <w:sz w:val="24"/>
          <w:szCs w:val="24"/>
        </w:rPr>
        <w:t>g</w:t>
      </w:r>
      <w:r>
        <w:rPr>
          <w:spacing w:val="3"/>
          <w:sz w:val="24"/>
          <w:szCs w:val="24"/>
        </w:rPr>
        <w:t>l</w:t>
      </w:r>
      <w:r>
        <w:rPr>
          <w:spacing w:val="-1"/>
          <w:sz w:val="24"/>
          <w:szCs w:val="24"/>
        </w:rPr>
        <w:t>a</w:t>
      </w:r>
      <w:r>
        <w:rPr>
          <w:sz w:val="24"/>
          <w:szCs w:val="24"/>
        </w:rPr>
        <w:t>d</w:t>
      </w:r>
      <w:r>
        <w:rPr>
          <w:spacing w:val="-1"/>
          <w:sz w:val="24"/>
          <w:szCs w:val="24"/>
        </w:rPr>
        <w:t>e</w:t>
      </w:r>
      <w:r>
        <w:rPr>
          <w:sz w:val="24"/>
          <w:szCs w:val="24"/>
        </w:rPr>
        <w:t>sh</w:t>
      </w:r>
    </w:p>
    <w:p w:rsidR="00401B70" w:rsidRDefault="00C72E67">
      <w:pPr>
        <w:ind w:left="100" w:right="5253"/>
        <w:jc w:val="both"/>
        <w:rPr>
          <w:sz w:val="24"/>
          <w:szCs w:val="24"/>
        </w:rPr>
      </w:pPr>
      <w:r>
        <w:rPr>
          <w:i/>
          <w:sz w:val="24"/>
          <w:szCs w:val="24"/>
        </w:rPr>
        <w:t>Student D</w:t>
      </w:r>
      <w:r>
        <w:rPr>
          <w:i/>
          <w:spacing w:val="-1"/>
          <w:sz w:val="24"/>
          <w:szCs w:val="24"/>
        </w:rPr>
        <w:t>e</w:t>
      </w:r>
      <w:r>
        <w:rPr>
          <w:i/>
          <w:sz w:val="24"/>
          <w:szCs w:val="24"/>
        </w:rPr>
        <w:t>legat</w:t>
      </w:r>
      <w:r>
        <w:rPr>
          <w:i/>
          <w:spacing w:val="-1"/>
          <w:sz w:val="24"/>
          <w:szCs w:val="24"/>
        </w:rPr>
        <w:t>e</w:t>
      </w:r>
      <w:r>
        <w:rPr>
          <w:i/>
          <w:sz w:val="24"/>
          <w:szCs w:val="24"/>
        </w:rPr>
        <w:t xml:space="preserve">, </w:t>
      </w:r>
      <w:r>
        <w:rPr>
          <w:sz w:val="24"/>
          <w:szCs w:val="24"/>
        </w:rPr>
        <w:t>A</w:t>
      </w:r>
      <w:r>
        <w:rPr>
          <w:spacing w:val="2"/>
          <w:sz w:val="24"/>
          <w:szCs w:val="24"/>
        </w:rPr>
        <w:t>u</w:t>
      </w:r>
      <w:r>
        <w:rPr>
          <w:spacing w:val="-2"/>
          <w:sz w:val="24"/>
          <w:szCs w:val="24"/>
        </w:rPr>
        <w:t>g</w:t>
      </w:r>
      <w:r>
        <w:rPr>
          <w:sz w:val="24"/>
          <w:szCs w:val="24"/>
        </w:rPr>
        <w:t>u</w:t>
      </w:r>
      <w:r>
        <w:rPr>
          <w:spacing w:val="2"/>
          <w:sz w:val="24"/>
          <w:szCs w:val="24"/>
        </w:rPr>
        <w:t>st</w:t>
      </w:r>
      <w:r>
        <w:rPr>
          <w:spacing w:val="-1"/>
          <w:sz w:val="24"/>
          <w:szCs w:val="24"/>
        </w:rPr>
        <w:t>-</w:t>
      </w:r>
      <w:r>
        <w:rPr>
          <w:sz w:val="24"/>
          <w:szCs w:val="24"/>
        </w:rPr>
        <w:t>O</w:t>
      </w:r>
      <w:r>
        <w:rPr>
          <w:spacing w:val="-1"/>
          <w:sz w:val="24"/>
          <w:szCs w:val="24"/>
        </w:rPr>
        <w:t>c</w:t>
      </w:r>
      <w:r>
        <w:rPr>
          <w:sz w:val="24"/>
          <w:szCs w:val="24"/>
        </w:rPr>
        <w:t>tober</w:t>
      </w:r>
      <w:r>
        <w:rPr>
          <w:spacing w:val="-1"/>
          <w:sz w:val="24"/>
          <w:szCs w:val="24"/>
        </w:rPr>
        <w:t xml:space="preserve"> </w:t>
      </w:r>
      <w:r>
        <w:rPr>
          <w:sz w:val="24"/>
          <w:szCs w:val="24"/>
        </w:rPr>
        <w:t>2010</w:t>
      </w:r>
    </w:p>
    <w:p w:rsidR="00401B70" w:rsidRDefault="00C72E67">
      <w:pPr>
        <w:spacing w:before="58" w:line="229" w:lineRule="auto"/>
        <w:ind w:left="100" w:right="78"/>
        <w:jc w:val="both"/>
        <w:rPr>
          <w:sz w:val="24"/>
          <w:szCs w:val="24"/>
        </w:rPr>
      </w:pPr>
      <w:r>
        <w:rPr>
          <w:sz w:val="24"/>
          <w:szCs w:val="24"/>
        </w:rPr>
        <w:t xml:space="preserve">Due </w:t>
      </w:r>
      <w:r>
        <w:rPr>
          <w:spacing w:val="6"/>
          <w:sz w:val="24"/>
          <w:szCs w:val="24"/>
        </w:rPr>
        <w:t xml:space="preserve"> </w:t>
      </w:r>
      <w:r>
        <w:rPr>
          <w:sz w:val="24"/>
          <w:szCs w:val="24"/>
        </w:rPr>
        <w:t xml:space="preserve">to </w:t>
      </w:r>
      <w:r>
        <w:rPr>
          <w:spacing w:val="8"/>
          <w:sz w:val="24"/>
          <w:szCs w:val="24"/>
        </w:rPr>
        <w:t xml:space="preserve"> </w:t>
      </w:r>
      <w:r>
        <w:rPr>
          <w:spacing w:val="-1"/>
          <w:sz w:val="24"/>
          <w:szCs w:val="24"/>
        </w:rPr>
        <w:t>e</w:t>
      </w:r>
      <w:r>
        <w:rPr>
          <w:spacing w:val="2"/>
          <w:sz w:val="24"/>
          <w:szCs w:val="24"/>
        </w:rPr>
        <w:t>x</w:t>
      </w:r>
      <w:r>
        <w:rPr>
          <w:spacing w:val="-1"/>
          <w:sz w:val="24"/>
          <w:szCs w:val="24"/>
        </w:rPr>
        <w:t>ce</w:t>
      </w:r>
      <w:r>
        <w:rPr>
          <w:sz w:val="24"/>
          <w:szCs w:val="24"/>
        </w:rPr>
        <w:t>l</w:t>
      </w:r>
      <w:r>
        <w:rPr>
          <w:spacing w:val="1"/>
          <w:sz w:val="24"/>
          <w:szCs w:val="24"/>
        </w:rPr>
        <w:t>l</w:t>
      </w:r>
      <w:r>
        <w:rPr>
          <w:spacing w:val="-1"/>
          <w:sz w:val="24"/>
          <w:szCs w:val="24"/>
        </w:rPr>
        <w:t>e</w:t>
      </w:r>
      <w:r>
        <w:rPr>
          <w:sz w:val="24"/>
          <w:szCs w:val="24"/>
        </w:rPr>
        <w:t xml:space="preserve">nt </w:t>
      </w:r>
      <w:r>
        <w:rPr>
          <w:spacing w:val="8"/>
          <w:sz w:val="24"/>
          <w:szCs w:val="24"/>
        </w:rPr>
        <w:t xml:space="preserve"> </w:t>
      </w:r>
      <w:r>
        <w:rPr>
          <w:spacing w:val="-1"/>
          <w:sz w:val="24"/>
          <w:szCs w:val="24"/>
        </w:rPr>
        <w:t>aca</w:t>
      </w:r>
      <w:r>
        <w:rPr>
          <w:spacing w:val="2"/>
          <w:sz w:val="24"/>
          <w:szCs w:val="24"/>
        </w:rPr>
        <w:t>d</w:t>
      </w:r>
      <w:r>
        <w:rPr>
          <w:spacing w:val="-1"/>
          <w:sz w:val="24"/>
          <w:szCs w:val="24"/>
        </w:rPr>
        <w:t>e</w:t>
      </w:r>
      <w:r>
        <w:rPr>
          <w:sz w:val="24"/>
          <w:szCs w:val="24"/>
        </w:rPr>
        <w:t>m</w:t>
      </w:r>
      <w:r>
        <w:rPr>
          <w:spacing w:val="1"/>
          <w:sz w:val="24"/>
          <w:szCs w:val="24"/>
        </w:rPr>
        <w:t>i</w:t>
      </w:r>
      <w:r>
        <w:rPr>
          <w:sz w:val="24"/>
          <w:szCs w:val="24"/>
        </w:rPr>
        <w:t xml:space="preserve">c </w:t>
      </w:r>
      <w:r>
        <w:rPr>
          <w:spacing w:val="7"/>
          <w:sz w:val="24"/>
          <w:szCs w:val="24"/>
        </w:rPr>
        <w:t xml:space="preserve"> </w:t>
      </w:r>
      <w:r>
        <w:rPr>
          <w:sz w:val="24"/>
          <w:szCs w:val="24"/>
        </w:rPr>
        <w:t>p</w:t>
      </w:r>
      <w:r>
        <w:rPr>
          <w:spacing w:val="-1"/>
          <w:sz w:val="24"/>
          <w:szCs w:val="24"/>
        </w:rPr>
        <w:t>e</w:t>
      </w:r>
      <w:r>
        <w:rPr>
          <w:sz w:val="24"/>
          <w:szCs w:val="24"/>
        </w:rPr>
        <w:t>r</w:t>
      </w:r>
      <w:r>
        <w:rPr>
          <w:spacing w:val="-1"/>
          <w:sz w:val="24"/>
          <w:szCs w:val="24"/>
        </w:rPr>
        <w:t>f</w:t>
      </w:r>
      <w:r>
        <w:rPr>
          <w:sz w:val="24"/>
          <w:szCs w:val="24"/>
        </w:rPr>
        <w:t>or</w:t>
      </w:r>
      <w:r>
        <w:rPr>
          <w:spacing w:val="2"/>
          <w:sz w:val="24"/>
          <w:szCs w:val="24"/>
        </w:rPr>
        <w:t>m</w:t>
      </w:r>
      <w:r>
        <w:rPr>
          <w:spacing w:val="-1"/>
          <w:sz w:val="24"/>
          <w:szCs w:val="24"/>
        </w:rPr>
        <w:t>a</w:t>
      </w:r>
      <w:r>
        <w:rPr>
          <w:sz w:val="24"/>
          <w:szCs w:val="24"/>
        </w:rPr>
        <w:t>n</w:t>
      </w:r>
      <w:r>
        <w:rPr>
          <w:spacing w:val="-1"/>
          <w:sz w:val="24"/>
          <w:szCs w:val="24"/>
        </w:rPr>
        <w:t>ce</w:t>
      </w:r>
      <w:r>
        <w:rPr>
          <w:sz w:val="24"/>
          <w:szCs w:val="24"/>
        </w:rPr>
        <w:t xml:space="preserve">, </w:t>
      </w:r>
      <w:r>
        <w:rPr>
          <w:spacing w:val="12"/>
          <w:sz w:val="24"/>
          <w:szCs w:val="24"/>
        </w:rPr>
        <w:t xml:space="preserve"> </w:t>
      </w:r>
      <w:r>
        <w:rPr>
          <w:sz w:val="24"/>
          <w:szCs w:val="24"/>
        </w:rPr>
        <w:t xml:space="preserve">I </w:t>
      </w:r>
      <w:r>
        <w:rPr>
          <w:spacing w:val="4"/>
          <w:sz w:val="24"/>
          <w:szCs w:val="24"/>
        </w:rPr>
        <w:t xml:space="preserve"> </w:t>
      </w:r>
      <w:r>
        <w:rPr>
          <w:sz w:val="24"/>
          <w:szCs w:val="24"/>
        </w:rPr>
        <w:t>w</w:t>
      </w:r>
      <w:r>
        <w:rPr>
          <w:spacing w:val="-1"/>
          <w:sz w:val="24"/>
          <w:szCs w:val="24"/>
        </w:rPr>
        <w:t>a</w:t>
      </w:r>
      <w:r>
        <w:rPr>
          <w:sz w:val="24"/>
          <w:szCs w:val="24"/>
        </w:rPr>
        <w:t xml:space="preserve">s </w:t>
      </w:r>
      <w:r>
        <w:rPr>
          <w:spacing w:val="8"/>
          <w:sz w:val="24"/>
          <w:szCs w:val="24"/>
        </w:rPr>
        <w:t xml:space="preserve"> </w:t>
      </w:r>
      <w:r>
        <w:rPr>
          <w:sz w:val="24"/>
          <w:szCs w:val="24"/>
        </w:rPr>
        <w:t>sponsor</w:t>
      </w:r>
      <w:r>
        <w:rPr>
          <w:spacing w:val="-1"/>
          <w:sz w:val="24"/>
          <w:szCs w:val="24"/>
        </w:rPr>
        <w:t>e</w:t>
      </w:r>
      <w:r>
        <w:rPr>
          <w:sz w:val="24"/>
          <w:szCs w:val="24"/>
        </w:rPr>
        <w:t xml:space="preserve">d </w:t>
      </w:r>
      <w:r>
        <w:rPr>
          <w:spacing w:val="8"/>
          <w:sz w:val="24"/>
          <w:szCs w:val="24"/>
        </w:rPr>
        <w:t xml:space="preserve"> </w:t>
      </w:r>
      <w:r>
        <w:rPr>
          <w:spacing w:val="5"/>
          <w:sz w:val="24"/>
          <w:szCs w:val="24"/>
        </w:rPr>
        <w:t>b</w:t>
      </w:r>
      <w:r>
        <w:rPr>
          <w:sz w:val="24"/>
          <w:szCs w:val="24"/>
        </w:rPr>
        <w:t>y  t</w:t>
      </w:r>
      <w:r>
        <w:rPr>
          <w:spacing w:val="3"/>
          <w:sz w:val="24"/>
          <w:szCs w:val="24"/>
        </w:rPr>
        <w:t>h</w:t>
      </w:r>
      <w:r>
        <w:rPr>
          <w:sz w:val="24"/>
          <w:szCs w:val="24"/>
        </w:rPr>
        <w:t xml:space="preserve">e </w:t>
      </w:r>
      <w:r>
        <w:rPr>
          <w:spacing w:val="9"/>
          <w:sz w:val="24"/>
          <w:szCs w:val="24"/>
        </w:rPr>
        <w:t xml:space="preserve"> </w:t>
      </w:r>
      <w:r>
        <w:rPr>
          <w:sz w:val="24"/>
          <w:szCs w:val="24"/>
        </w:rPr>
        <w:t>Compa</w:t>
      </w:r>
      <w:r>
        <w:rPr>
          <w:spacing w:val="-1"/>
          <w:sz w:val="24"/>
          <w:szCs w:val="24"/>
        </w:rPr>
        <w:t>ra</w:t>
      </w:r>
      <w:r>
        <w:rPr>
          <w:sz w:val="24"/>
          <w:szCs w:val="24"/>
        </w:rPr>
        <w:t>t</w:t>
      </w:r>
      <w:r>
        <w:rPr>
          <w:spacing w:val="1"/>
          <w:sz w:val="24"/>
          <w:szCs w:val="24"/>
        </w:rPr>
        <w:t>i</w:t>
      </w:r>
      <w:r>
        <w:rPr>
          <w:sz w:val="24"/>
          <w:szCs w:val="24"/>
        </w:rPr>
        <w:t xml:space="preserve">ve </w:t>
      </w:r>
      <w:r>
        <w:rPr>
          <w:spacing w:val="9"/>
          <w:sz w:val="24"/>
          <w:szCs w:val="24"/>
        </w:rPr>
        <w:t xml:space="preserve"> </w:t>
      </w:r>
      <w:r>
        <w:rPr>
          <w:spacing w:val="-3"/>
          <w:sz w:val="24"/>
          <w:szCs w:val="24"/>
        </w:rPr>
        <w:t>L</w:t>
      </w:r>
      <w:r>
        <w:rPr>
          <w:spacing w:val="-1"/>
          <w:sz w:val="24"/>
          <w:szCs w:val="24"/>
        </w:rPr>
        <w:t>a</w:t>
      </w:r>
      <w:r>
        <w:rPr>
          <w:sz w:val="24"/>
          <w:szCs w:val="24"/>
        </w:rPr>
        <w:t>w D</w:t>
      </w:r>
      <w:r>
        <w:rPr>
          <w:spacing w:val="-1"/>
          <w:sz w:val="24"/>
          <w:szCs w:val="24"/>
        </w:rPr>
        <w:t>e</w:t>
      </w:r>
      <w:r>
        <w:rPr>
          <w:sz w:val="24"/>
          <w:szCs w:val="24"/>
        </w:rPr>
        <w:t>p</w:t>
      </w:r>
      <w:r>
        <w:rPr>
          <w:spacing w:val="-1"/>
          <w:sz w:val="24"/>
          <w:szCs w:val="24"/>
        </w:rPr>
        <w:t>a</w:t>
      </w:r>
      <w:r>
        <w:rPr>
          <w:sz w:val="24"/>
          <w:szCs w:val="24"/>
        </w:rPr>
        <w:t>rtm</w:t>
      </w:r>
      <w:r>
        <w:rPr>
          <w:spacing w:val="-1"/>
          <w:sz w:val="24"/>
          <w:szCs w:val="24"/>
        </w:rPr>
        <w:t>e</w:t>
      </w:r>
      <w:r>
        <w:rPr>
          <w:sz w:val="24"/>
          <w:szCs w:val="24"/>
        </w:rPr>
        <w:t>nt</w:t>
      </w:r>
      <w:r>
        <w:rPr>
          <w:spacing w:val="3"/>
          <w:sz w:val="24"/>
          <w:szCs w:val="24"/>
        </w:rPr>
        <w:t xml:space="preserve"> </w:t>
      </w:r>
      <w:r>
        <w:rPr>
          <w:sz w:val="24"/>
          <w:szCs w:val="24"/>
        </w:rPr>
        <w:t>to</w:t>
      </w:r>
      <w:r>
        <w:rPr>
          <w:spacing w:val="3"/>
          <w:sz w:val="24"/>
          <w:szCs w:val="24"/>
        </w:rPr>
        <w:t xml:space="preserve"> </w:t>
      </w:r>
      <w:r>
        <w:rPr>
          <w:spacing w:val="1"/>
          <w:sz w:val="24"/>
          <w:szCs w:val="24"/>
        </w:rPr>
        <w:t>a</w:t>
      </w:r>
      <w:r>
        <w:rPr>
          <w:spacing w:val="-1"/>
          <w:sz w:val="24"/>
          <w:szCs w:val="24"/>
        </w:rPr>
        <w:t>c</w:t>
      </w:r>
      <w:r>
        <w:rPr>
          <w:sz w:val="24"/>
          <w:szCs w:val="24"/>
        </w:rPr>
        <w:t>t</w:t>
      </w:r>
      <w:r>
        <w:rPr>
          <w:spacing w:val="3"/>
          <w:sz w:val="24"/>
          <w:szCs w:val="24"/>
        </w:rPr>
        <w:t xml:space="preserve"> </w:t>
      </w:r>
      <w:r>
        <w:rPr>
          <w:spacing w:val="-1"/>
          <w:sz w:val="24"/>
          <w:szCs w:val="24"/>
        </w:rPr>
        <w:t>a</w:t>
      </w:r>
      <w:r>
        <w:rPr>
          <w:sz w:val="24"/>
          <w:szCs w:val="24"/>
        </w:rPr>
        <w:t>s</w:t>
      </w:r>
      <w:r>
        <w:rPr>
          <w:spacing w:val="3"/>
          <w:sz w:val="24"/>
          <w:szCs w:val="24"/>
        </w:rPr>
        <w:t xml:space="preserve"> </w:t>
      </w:r>
      <w:r>
        <w:rPr>
          <w:sz w:val="24"/>
          <w:szCs w:val="24"/>
        </w:rPr>
        <w:t>a</w:t>
      </w:r>
      <w:r>
        <w:rPr>
          <w:spacing w:val="2"/>
          <w:sz w:val="24"/>
          <w:szCs w:val="24"/>
        </w:rPr>
        <w:t xml:space="preserve"> </w:t>
      </w:r>
      <w:r>
        <w:rPr>
          <w:sz w:val="24"/>
          <w:szCs w:val="24"/>
        </w:rPr>
        <w:t>s</w:t>
      </w:r>
      <w:r>
        <w:rPr>
          <w:spacing w:val="3"/>
          <w:sz w:val="24"/>
          <w:szCs w:val="24"/>
        </w:rPr>
        <w:t>t</w:t>
      </w:r>
      <w:r>
        <w:rPr>
          <w:sz w:val="24"/>
          <w:szCs w:val="24"/>
        </w:rPr>
        <w:t>ud</w:t>
      </w:r>
      <w:r>
        <w:rPr>
          <w:spacing w:val="-1"/>
          <w:sz w:val="24"/>
          <w:szCs w:val="24"/>
        </w:rPr>
        <w:t>e</w:t>
      </w:r>
      <w:r>
        <w:rPr>
          <w:sz w:val="24"/>
          <w:szCs w:val="24"/>
        </w:rPr>
        <w:t>nt</w:t>
      </w:r>
      <w:r>
        <w:rPr>
          <w:spacing w:val="3"/>
          <w:sz w:val="24"/>
          <w:szCs w:val="24"/>
        </w:rPr>
        <w:t xml:space="preserve"> </w:t>
      </w:r>
      <w:r>
        <w:rPr>
          <w:sz w:val="24"/>
          <w:szCs w:val="24"/>
        </w:rPr>
        <w:t>d</w:t>
      </w:r>
      <w:r>
        <w:rPr>
          <w:spacing w:val="-1"/>
          <w:sz w:val="24"/>
          <w:szCs w:val="24"/>
        </w:rPr>
        <w:t>e</w:t>
      </w:r>
      <w:r>
        <w:rPr>
          <w:sz w:val="24"/>
          <w:szCs w:val="24"/>
        </w:rPr>
        <w:t>l</w:t>
      </w:r>
      <w:r>
        <w:rPr>
          <w:spacing w:val="2"/>
          <w:sz w:val="24"/>
          <w:szCs w:val="24"/>
        </w:rPr>
        <w:t>e</w:t>
      </w:r>
      <w:r>
        <w:rPr>
          <w:spacing w:val="-2"/>
          <w:sz w:val="24"/>
          <w:szCs w:val="24"/>
        </w:rPr>
        <w:t>g</w:t>
      </w:r>
      <w:r>
        <w:rPr>
          <w:spacing w:val="-1"/>
          <w:sz w:val="24"/>
          <w:szCs w:val="24"/>
        </w:rPr>
        <w:t>a</w:t>
      </w:r>
      <w:r>
        <w:rPr>
          <w:sz w:val="24"/>
          <w:szCs w:val="24"/>
        </w:rPr>
        <w:t>te</w:t>
      </w:r>
      <w:r>
        <w:rPr>
          <w:spacing w:val="2"/>
          <w:sz w:val="24"/>
          <w:szCs w:val="24"/>
        </w:rPr>
        <w:t xml:space="preserve"> </w:t>
      </w:r>
      <w:r>
        <w:rPr>
          <w:sz w:val="24"/>
          <w:szCs w:val="24"/>
        </w:rPr>
        <w:t>to</w:t>
      </w:r>
      <w:r>
        <w:rPr>
          <w:spacing w:val="3"/>
          <w:sz w:val="24"/>
          <w:szCs w:val="24"/>
        </w:rPr>
        <w:t xml:space="preserve"> </w:t>
      </w:r>
      <w:r>
        <w:rPr>
          <w:sz w:val="24"/>
          <w:szCs w:val="24"/>
        </w:rPr>
        <w:t>D</w:t>
      </w:r>
      <w:r>
        <w:rPr>
          <w:spacing w:val="2"/>
          <w:sz w:val="24"/>
          <w:szCs w:val="24"/>
        </w:rPr>
        <w:t>h</w:t>
      </w:r>
      <w:r>
        <w:rPr>
          <w:spacing w:val="-1"/>
          <w:sz w:val="24"/>
          <w:szCs w:val="24"/>
        </w:rPr>
        <w:t>a</w:t>
      </w:r>
      <w:r>
        <w:rPr>
          <w:sz w:val="24"/>
          <w:szCs w:val="24"/>
        </w:rPr>
        <w:t>ka</w:t>
      </w:r>
      <w:r>
        <w:rPr>
          <w:spacing w:val="4"/>
          <w:sz w:val="24"/>
          <w:szCs w:val="24"/>
        </w:rPr>
        <w:t xml:space="preserve"> </w:t>
      </w:r>
      <w:r>
        <w:rPr>
          <w:sz w:val="24"/>
          <w:szCs w:val="24"/>
        </w:rPr>
        <w:t>Univ</w:t>
      </w:r>
      <w:r>
        <w:rPr>
          <w:spacing w:val="-1"/>
          <w:sz w:val="24"/>
          <w:szCs w:val="24"/>
        </w:rPr>
        <w:t>e</w:t>
      </w:r>
      <w:r>
        <w:rPr>
          <w:sz w:val="24"/>
          <w:szCs w:val="24"/>
        </w:rPr>
        <w:t>rsi</w:t>
      </w:r>
      <w:r>
        <w:rPr>
          <w:spacing w:val="3"/>
          <w:sz w:val="24"/>
          <w:szCs w:val="24"/>
        </w:rPr>
        <w:t>t</w:t>
      </w:r>
      <w:r>
        <w:rPr>
          <w:sz w:val="24"/>
          <w:szCs w:val="24"/>
        </w:rPr>
        <w:t xml:space="preserve">y </w:t>
      </w:r>
      <w:r>
        <w:rPr>
          <w:spacing w:val="-1"/>
          <w:sz w:val="24"/>
          <w:szCs w:val="24"/>
        </w:rPr>
        <w:t>a</w:t>
      </w:r>
      <w:r>
        <w:rPr>
          <w:sz w:val="24"/>
          <w:szCs w:val="24"/>
        </w:rPr>
        <w:t>nd</w:t>
      </w:r>
      <w:r>
        <w:rPr>
          <w:spacing w:val="3"/>
          <w:sz w:val="24"/>
          <w:szCs w:val="24"/>
        </w:rPr>
        <w:t xml:space="preserve"> </w:t>
      </w:r>
      <w:r>
        <w:rPr>
          <w:sz w:val="24"/>
          <w:szCs w:val="24"/>
        </w:rPr>
        <w:t>w</w:t>
      </w:r>
      <w:r>
        <w:rPr>
          <w:spacing w:val="-1"/>
          <w:sz w:val="24"/>
          <w:szCs w:val="24"/>
        </w:rPr>
        <w:t>a</w:t>
      </w:r>
      <w:r>
        <w:rPr>
          <w:sz w:val="24"/>
          <w:szCs w:val="24"/>
        </w:rPr>
        <w:t>s</w:t>
      </w:r>
      <w:r>
        <w:rPr>
          <w:spacing w:val="5"/>
          <w:sz w:val="24"/>
          <w:szCs w:val="24"/>
        </w:rPr>
        <w:t xml:space="preserve"> </w:t>
      </w:r>
      <w:r>
        <w:rPr>
          <w:spacing w:val="-1"/>
          <w:sz w:val="24"/>
          <w:szCs w:val="24"/>
        </w:rPr>
        <w:t>a</w:t>
      </w:r>
      <w:r>
        <w:rPr>
          <w:sz w:val="24"/>
          <w:szCs w:val="24"/>
        </w:rPr>
        <w:t>w</w:t>
      </w:r>
      <w:r>
        <w:rPr>
          <w:spacing w:val="1"/>
          <w:sz w:val="24"/>
          <w:szCs w:val="24"/>
        </w:rPr>
        <w:t>ar</w:t>
      </w:r>
      <w:r>
        <w:rPr>
          <w:sz w:val="24"/>
          <w:szCs w:val="24"/>
        </w:rPr>
        <w:t>d</w:t>
      </w:r>
      <w:r>
        <w:rPr>
          <w:spacing w:val="-1"/>
          <w:sz w:val="24"/>
          <w:szCs w:val="24"/>
        </w:rPr>
        <w:t>e</w:t>
      </w:r>
      <w:r>
        <w:rPr>
          <w:sz w:val="24"/>
          <w:szCs w:val="24"/>
        </w:rPr>
        <w:t>d</w:t>
      </w:r>
      <w:r>
        <w:rPr>
          <w:spacing w:val="3"/>
          <w:sz w:val="24"/>
          <w:szCs w:val="24"/>
        </w:rPr>
        <w:t xml:space="preserve"> </w:t>
      </w:r>
      <w:r>
        <w:rPr>
          <w:spacing w:val="-1"/>
          <w:sz w:val="24"/>
          <w:szCs w:val="24"/>
        </w:rPr>
        <w:t>a</w:t>
      </w:r>
      <w:r>
        <w:rPr>
          <w:sz w:val="24"/>
          <w:szCs w:val="24"/>
        </w:rPr>
        <w:t>n</w:t>
      </w:r>
      <w:r>
        <w:rPr>
          <w:spacing w:val="3"/>
          <w:sz w:val="24"/>
          <w:szCs w:val="24"/>
        </w:rPr>
        <w:t xml:space="preserve"> </w:t>
      </w:r>
      <w:r>
        <w:rPr>
          <w:sz w:val="24"/>
          <w:szCs w:val="24"/>
        </w:rPr>
        <w:t>in</w:t>
      </w:r>
      <w:r>
        <w:rPr>
          <w:spacing w:val="1"/>
          <w:sz w:val="24"/>
          <w:szCs w:val="24"/>
        </w:rPr>
        <w:t>t</w:t>
      </w:r>
      <w:r>
        <w:rPr>
          <w:spacing w:val="-1"/>
          <w:sz w:val="24"/>
          <w:szCs w:val="24"/>
        </w:rPr>
        <w:t>e</w:t>
      </w:r>
      <w:r>
        <w:rPr>
          <w:sz w:val="24"/>
          <w:szCs w:val="24"/>
        </w:rPr>
        <w:t>rnship f</w:t>
      </w:r>
      <w:r>
        <w:rPr>
          <w:spacing w:val="-1"/>
          <w:sz w:val="24"/>
          <w:szCs w:val="24"/>
        </w:rPr>
        <w:t>r</w:t>
      </w:r>
      <w:r>
        <w:rPr>
          <w:sz w:val="24"/>
          <w:szCs w:val="24"/>
        </w:rPr>
        <w:t>om</w:t>
      </w:r>
      <w:r>
        <w:rPr>
          <w:spacing w:val="2"/>
          <w:sz w:val="24"/>
          <w:szCs w:val="24"/>
        </w:rPr>
        <w:t xml:space="preserve"> </w:t>
      </w:r>
      <w:r>
        <w:rPr>
          <w:sz w:val="24"/>
          <w:szCs w:val="24"/>
        </w:rPr>
        <w:t>a</w:t>
      </w:r>
      <w:r>
        <w:rPr>
          <w:spacing w:val="3"/>
          <w:sz w:val="24"/>
          <w:szCs w:val="24"/>
        </w:rPr>
        <w:t xml:space="preserve"> </w:t>
      </w:r>
      <w:r>
        <w:rPr>
          <w:sz w:val="24"/>
          <w:szCs w:val="24"/>
        </w:rPr>
        <w:t>n</w:t>
      </w:r>
      <w:r>
        <w:rPr>
          <w:spacing w:val="-1"/>
          <w:sz w:val="24"/>
          <w:szCs w:val="24"/>
        </w:rPr>
        <w:t>a</w:t>
      </w:r>
      <w:r>
        <w:rPr>
          <w:sz w:val="24"/>
          <w:szCs w:val="24"/>
        </w:rPr>
        <w:t>t</w:t>
      </w:r>
      <w:r>
        <w:rPr>
          <w:spacing w:val="1"/>
          <w:sz w:val="24"/>
          <w:szCs w:val="24"/>
        </w:rPr>
        <w:t>i</w:t>
      </w:r>
      <w:r>
        <w:rPr>
          <w:sz w:val="24"/>
          <w:szCs w:val="24"/>
        </w:rPr>
        <w:t>on</w:t>
      </w:r>
      <w:r>
        <w:rPr>
          <w:spacing w:val="-1"/>
          <w:sz w:val="24"/>
          <w:szCs w:val="24"/>
        </w:rPr>
        <w:t>a</w:t>
      </w:r>
      <w:r>
        <w:rPr>
          <w:sz w:val="24"/>
          <w:szCs w:val="24"/>
        </w:rPr>
        <w:t>l</w:t>
      </w:r>
      <w:r>
        <w:rPr>
          <w:spacing w:val="2"/>
          <w:sz w:val="24"/>
          <w:szCs w:val="24"/>
        </w:rPr>
        <w:t xml:space="preserve"> </w:t>
      </w:r>
      <w:r>
        <w:rPr>
          <w:sz w:val="24"/>
          <w:szCs w:val="24"/>
        </w:rPr>
        <w:t>l</w:t>
      </w:r>
      <w:r>
        <w:rPr>
          <w:spacing w:val="2"/>
          <w:sz w:val="24"/>
          <w:szCs w:val="24"/>
        </w:rPr>
        <w:t>a</w:t>
      </w:r>
      <w:r>
        <w:rPr>
          <w:sz w:val="24"/>
          <w:szCs w:val="24"/>
        </w:rPr>
        <w:t>w</w:t>
      </w:r>
      <w:r>
        <w:rPr>
          <w:spacing w:val="1"/>
          <w:sz w:val="24"/>
          <w:szCs w:val="24"/>
        </w:rPr>
        <w:t xml:space="preserve"> </w:t>
      </w:r>
      <w:r>
        <w:rPr>
          <w:sz w:val="24"/>
          <w:szCs w:val="24"/>
        </w:rPr>
        <w:t>f</w:t>
      </w:r>
      <w:r>
        <w:rPr>
          <w:spacing w:val="2"/>
          <w:sz w:val="24"/>
          <w:szCs w:val="24"/>
        </w:rPr>
        <w:t>i</w:t>
      </w:r>
      <w:r>
        <w:rPr>
          <w:spacing w:val="1"/>
          <w:sz w:val="24"/>
          <w:szCs w:val="24"/>
        </w:rPr>
        <w:t>r</w:t>
      </w:r>
      <w:r>
        <w:rPr>
          <w:sz w:val="24"/>
          <w:szCs w:val="24"/>
        </w:rPr>
        <w:t>m</w:t>
      </w:r>
      <w:r>
        <w:rPr>
          <w:spacing w:val="2"/>
          <w:sz w:val="24"/>
          <w:szCs w:val="24"/>
        </w:rPr>
        <w:t xml:space="preserve"> </w:t>
      </w:r>
      <w:r>
        <w:rPr>
          <w:sz w:val="24"/>
          <w:szCs w:val="24"/>
        </w:rPr>
        <w:t>fo</w:t>
      </w:r>
      <w:r>
        <w:rPr>
          <w:spacing w:val="-2"/>
          <w:sz w:val="24"/>
          <w:szCs w:val="24"/>
        </w:rPr>
        <w:t>c</w:t>
      </w:r>
      <w:r>
        <w:rPr>
          <w:sz w:val="24"/>
          <w:szCs w:val="24"/>
        </w:rPr>
        <w:t>usi</w:t>
      </w:r>
      <w:r>
        <w:rPr>
          <w:spacing w:val="3"/>
          <w:sz w:val="24"/>
          <w:szCs w:val="24"/>
        </w:rPr>
        <w:t>n</w:t>
      </w:r>
      <w:r>
        <w:rPr>
          <w:sz w:val="24"/>
          <w:szCs w:val="24"/>
        </w:rPr>
        <w:t>g on</w:t>
      </w:r>
      <w:r>
        <w:rPr>
          <w:spacing w:val="4"/>
          <w:sz w:val="24"/>
          <w:szCs w:val="24"/>
        </w:rPr>
        <w:t xml:space="preserve"> </w:t>
      </w:r>
      <w:r>
        <w:rPr>
          <w:sz w:val="24"/>
          <w:szCs w:val="24"/>
        </w:rPr>
        <w:t>hu</w:t>
      </w:r>
      <w:r>
        <w:rPr>
          <w:spacing w:val="4"/>
          <w:sz w:val="24"/>
          <w:szCs w:val="24"/>
        </w:rPr>
        <w:t>m</w:t>
      </w:r>
      <w:r>
        <w:rPr>
          <w:spacing w:val="-1"/>
          <w:sz w:val="24"/>
          <w:szCs w:val="24"/>
        </w:rPr>
        <w:t>a</w:t>
      </w:r>
      <w:r>
        <w:rPr>
          <w:sz w:val="24"/>
          <w:szCs w:val="24"/>
        </w:rPr>
        <w:t>n</w:t>
      </w:r>
      <w:r>
        <w:rPr>
          <w:spacing w:val="4"/>
          <w:sz w:val="24"/>
          <w:szCs w:val="24"/>
        </w:rPr>
        <w:t xml:space="preserve"> </w:t>
      </w:r>
      <w:r>
        <w:rPr>
          <w:spacing w:val="1"/>
          <w:sz w:val="24"/>
          <w:szCs w:val="24"/>
        </w:rPr>
        <w:t>r</w:t>
      </w:r>
      <w:r>
        <w:rPr>
          <w:sz w:val="24"/>
          <w:szCs w:val="24"/>
        </w:rPr>
        <w:t>i</w:t>
      </w:r>
      <w:r>
        <w:rPr>
          <w:spacing w:val="-2"/>
          <w:sz w:val="24"/>
          <w:szCs w:val="24"/>
        </w:rPr>
        <w:t>g</w:t>
      </w:r>
      <w:r>
        <w:rPr>
          <w:sz w:val="24"/>
          <w:szCs w:val="24"/>
        </w:rPr>
        <w:t>hts,</w:t>
      </w:r>
      <w:r>
        <w:rPr>
          <w:spacing w:val="3"/>
          <w:sz w:val="24"/>
          <w:szCs w:val="24"/>
        </w:rPr>
        <w:t xml:space="preserve"> </w:t>
      </w:r>
      <w:r>
        <w:rPr>
          <w:spacing w:val="-1"/>
          <w:sz w:val="24"/>
          <w:szCs w:val="24"/>
        </w:rPr>
        <w:t>c</w:t>
      </w:r>
      <w:r>
        <w:rPr>
          <w:sz w:val="24"/>
          <w:szCs w:val="24"/>
        </w:rPr>
        <w:t>om</w:t>
      </w:r>
      <w:r>
        <w:rPr>
          <w:spacing w:val="3"/>
          <w:sz w:val="24"/>
          <w:szCs w:val="24"/>
        </w:rPr>
        <w:t>p</w:t>
      </w:r>
      <w:r>
        <w:rPr>
          <w:spacing w:val="-1"/>
          <w:sz w:val="24"/>
          <w:szCs w:val="24"/>
        </w:rPr>
        <w:t>a</w:t>
      </w:r>
      <w:r>
        <w:rPr>
          <w:sz w:val="24"/>
          <w:szCs w:val="24"/>
        </w:rPr>
        <w:t>r</w:t>
      </w:r>
      <w:r>
        <w:rPr>
          <w:spacing w:val="-2"/>
          <w:sz w:val="24"/>
          <w:szCs w:val="24"/>
        </w:rPr>
        <w:t>a</w:t>
      </w:r>
      <w:r>
        <w:rPr>
          <w:sz w:val="24"/>
          <w:szCs w:val="24"/>
        </w:rPr>
        <w:t>t</w:t>
      </w:r>
      <w:r>
        <w:rPr>
          <w:spacing w:val="1"/>
          <w:sz w:val="24"/>
          <w:szCs w:val="24"/>
        </w:rPr>
        <w:t>i</w:t>
      </w:r>
      <w:r>
        <w:rPr>
          <w:sz w:val="24"/>
          <w:szCs w:val="24"/>
        </w:rPr>
        <w:t>ve</w:t>
      </w:r>
      <w:r>
        <w:rPr>
          <w:spacing w:val="3"/>
          <w:sz w:val="24"/>
          <w:szCs w:val="24"/>
        </w:rPr>
        <w:t xml:space="preserve"> </w:t>
      </w:r>
      <w:r>
        <w:rPr>
          <w:spacing w:val="-1"/>
          <w:sz w:val="24"/>
          <w:szCs w:val="24"/>
        </w:rPr>
        <w:t>a</w:t>
      </w:r>
      <w:r>
        <w:rPr>
          <w:sz w:val="24"/>
          <w:szCs w:val="24"/>
        </w:rPr>
        <w:t>nd</w:t>
      </w:r>
      <w:r>
        <w:rPr>
          <w:spacing w:val="2"/>
          <w:sz w:val="24"/>
          <w:szCs w:val="24"/>
        </w:rPr>
        <w:t xml:space="preserve"> </w:t>
      </w:r>
      <w:r>
        <w:rPr>
          <w:spacing w:val="3"/>
          <w:sz w:val="24"/>
          <w:szCs w:val="24"/>
        </w:rPr>
        <w:t>i</w:t>
      </w:r>
      <w:r>
        <w:rPr>
          <w:sz w:val="24"/>
          <w:szCs w:val="24"/>
        </w:rPr>
        <w:t>nte</w:t>
      </w:r>
      <w:r>
        <w:rPr>
          <w:spacing w:val="-1"/>
          <w:sz w:val="24"/>
          <w:szCs w:val="24"/>
        </w:rPr>
        <w:t>r</w:t>
      </w:r>
      <w:r>
        <w:rPr>
          <w:sz w:val="24"/>
          <w:szCs w:val="24"/>
        </w:rPr>
        <w:t>n</w:t>
      </w:r>
      <w:r>
        <w:rPr>
          <w:spacing w:val="-1"/>
          <w:sz w:val="24"/>
          <w:szCs w:val="24"/>
        </w:rPr>
        <w:t>a</w:t>
      </w:r>
      <w:r>
        <w:rPr>
          <w:sz w:val="24"/>
          <w:szCs w:val="24"/>
        </w:rPr>
        <w:t>t</w:t>
      </w:r>
      <w:r>
        <w:rPr>
          <w:spacing w:val="1"/>
          <w:sz w:val="24"/>
          <w:szCs w:val="24"/>
        </w:rPr>
        <w:t>i</w:t>
      </w:r>
      <w:r>
        <w:rPr>
          <w:sz w:val="24"/>
          <w:szCs w:val="24"/>
        </w:rPr>
        <w:t>on</w:t>
      </w:r>
      <w:r>
        <w:rPr>
          <w:spacing w:val="-1"/>
          <w:sz w:val="24"/>
          <w:szCs w:val="24"/>
        </w:rPr>
        <w:t>a</w:t>
      </w:r>
      <w:r>
        <w:rPr>
          <w:sz w:val="24"/>
          <w:szCs w:val="24"/>
        </w:rPr>
        <w:t>l</w:t>
      </w:r>
      <w:r>
        <w:rPr>
          <w:spacing w:val="2"/>
          <w:sz w:val="24"/>
          <w:szCs w:val="24"/>
        </w:rPr>
        <w:t xml:space="preserve"> </w:t>
      </w:r>
      <w:r>
        <w:rPr>
          <w:sz w:val="24"/>
          <w:szCs w:val="24"/>
        </w:rPr>
        <w:t>la</w:t>
      </w:r>
      <w:r>
        <w:rPr>
          <w:spacing w:val="-1"/>
          <w:sz w:val="24"/>
          <w:szCs w:val="24"/>
        </w:rPr>
        <w:t>w</w:t>
      </w:r>
      <w:r>
        <w:rPr>
          <w:sz w:val="24"/>
          <w:szCs w:val="24"/>
        </w:rPr>
        <w:t>.</w:t>
      </w:r>
      <w:r>
        <w:rPr>
          <w:spacing w:val="7"/>
          <w:sz w:val="24"/>
          <w:szCs w:val="24"/>
        </w:rPr>
        <w:t xml:space="preserve"> </w:t>
      </w:r>
      <w:r>
        <w:rPr>
          <w:sz w:val="24"/>
          <w:szCs w:val="24"/>
        </w:rPr>
        <w:t>I prod</w:t>
      </w:r>
      <w:r>
        <w:rPr>
          <w:spacing w:val="-1"/>
          <w:sz w:val="24"/>
          <w:szCs w:val="24"/>
        </w:rPr>
        <w:t>uce</w:t>
      </w:r>
      <w:r>
        <w:rPr>
          <w:sz w:val="24"/>
          <w:szCs w:val="24"/>
        </w:rPr>
        <w:t>d</w:t>
      </w:r>
      <w:r>
        <w:rPr>
          <w:spacing w:val="1"/>
          <w:sz w:val="24"/>
          <w:szCs w:val="24"/>
        </w:rPr>
        <w:t xml:space="preserve"> </w:t>
      </w:r>
      <w:r>
        <w:rPr>
          <w:sz w:val="24"/>
          <w:szCs w:val="24"/>
        </w:rPr>
        <w:t>two</w:t>
      </w:r>
      <w:r>
        <w:rPr>
          <w:spacing w:val="1"/>
          <w:sz w:val="24"/>
          <w:szCs w:val="24"/>
        </w:rPr>
        <w:t xml:space="preserve"> </w:t>
      </w:r>
      <w:r>
        <w:rPr>
          <w:sz w:val="24"/>
          <w:szCs w:val="24"/>
        </w:rPr>
        <w:t>l</w:t>
      </w:r>
      <w:r>
        <w:rPr>
          <w:spacing w:val="2"/>
          <w:sz w:val="24"/>
          <w:szCs w:val="24"/>
        </w:rPr>
        <w:t>e</w:t>
      </w:r>
      <w:r>
        <w:rPr>
          <w:spacing w:val="-2"/>
          <w:sz w:val="24"/>
          <w:szCs w:val="24"/>
        </w:rPr>
        <w:t>g</w:t>
      </w:r>
      <w:r>
        <w:rPr>
          <w:spacing w:val="-1"/>
          <w:sz w:val="24"/>
          <w:szCs w:val="24"/>
        </w:rPr>
        <w:t>a</w:t>
      </w:r>
      <w:r>
        <w:rPr>
          <w:sz w:val="24"/>
          <w:szCs w:val="24"/>
        </w:rPr>
        <w:t>l</w:t>
      </w:r>
      <w:r>
        <w:rPr>
          <w:spacing w:val="1"/>
          <w:sz w:val="24"/>
          <w:szCs w:val="24"/>
        </w:rPr>
        <w:t xml:space="preserve"> </w:t>
      </w:r>
      <w:r>
        <w:rPr>
          <w:sz w:val="24"/>
          <w:szCs w:val="24"/>
        </w:rPr>
        <w:t>r</w:t>
      </w:r>
      <w:r>
        <w:rPr>
          <w:spacing w:val="-2"/>
          <w:sz w:val="24"/>
          <w:szCs w:val="24"/>
        </w:rPr>
        <w:t>e</w:t>
      </w:r>
      <w:r>
        <w:rPr>
          <w:spacing w:val="2"/>
          <w:sz w:val="24"/>
          <w:szCs w:val="24"/>
        </w:rPr>
        <w:t>s</w:t>
      </w:r>
      <w:r>
        <w:rPr>
          <w:spacing w:val="-1"/>
          <w:sz w:val="24"/>
          <w:szCs w:val="24"/>
        </w:rPr>
        <w:t>ea</w:t>
      </w:r>
      <w:r>
        <w:rPr>
          <w:sz w:val="24"/>
          <w:szCs w:val="24"/>
        </w:rPr>
        <w:t>r</w:t>
      </w:r>
      <w:r>
        <w:rPr>
          <w:spacing w:val="-2"/>
          <w:sz w:val="24"/>
          <w:szCs w:val="24"/>
        </w:rPr>
        <w:t>c</w:t>
      </w:r>
      <w:r>
        <w:rPr>
          <w:sz w:val="24"/>
          <w:szCs w:val="24"/>
        </w:rPr>
        <w:t>h</w:t>
      </w:r>
      <w:r>
        <w:rPr>
          <w:spacing w:val="1"/>
          <w:sz w:val="24"/>
          <w:szCs w:val="24"/>
        </w:rPr>
        <w:t xml:space="preserve"> </w:t>
      </w:r>
      <w:r>
        <w:rPr>
          <w:spacing w:val="2"/>
          <w:sz w:val="24"/>
          <w:szCs w:val="24"/>
        </w:rPr>
        <w:t>p</w:t>
      </w:r>
      <w:r>
        <w:rPr>
          <w:spacing w:val="-1"/>
          <w:sz w:val="24"/>
          <w:szCs w:val="24"/>
        </w:rPr>
        <w:t>a</w:t>
      </w:r>
      <w:r>
        <w:rPr>
          <w:sz w:val="24"/>
          <w:szCs w:val="24"/>
        </w:rPr>
        <w:t>p</w:t>
      </w:r>
      <w:r>
        <w:rPr>
          <w:spacing w:val="-1"/>
          <w:sz w:val="24"/>
          <w:szCs w:val="24"/>
        </w:rPr>
        <w:t>e</w:t>
      </w:r>
      <w:r>
        <w:rPr>
          <w:sz w:val="24"/>
          <w:szCs w:val="24"/>
        </w:rPr>
        <w:t>rs on</w:t>
      </w:r>
      <w:r>
        <w:rPr>
          <w:spacing w:val="1"/>
          <w:sz w:val="24"/>
          <w:szCs w:val="24"/>
        </w:rPr>
        <w:t xml:space="preserve"> </w:t>
      </w:r>
      <w:r>
        <w:rPr>
          <w:sz w:val="24"/>
          <w:szCs w:val="24"/>
        </w:rPr>
        <w:t>fo</w:t>
      </w:r>
      <w:r>
        <w:rPr>
          <w:spacing w:val="-1"/>
          <w:sz w:val="24"/>
          <w:szCs w:val="24"/>
        </w:rPr>
        <w:t>r</w:t>
      </w:r>
      <w:r>
        <w:rPr>
          <w:spacing w:val="1"/>
          <w:sz w:val="24"/>
          <w:szCs w:val="24"/>
        </w:rPr>
        <w:t>c</w:t>
      </w:r>
      <w:r>
        <w:rPr>
          <w:spacing w:val="-1"/>
          <w:sz w:val="24"/>
          <w:szCs w:val="24"/>
        </w:rPr>
        <w:t>e</w:t>
      </w:r>
      <w:r>
        <w:rPr>
          <w:sz w:val="24"/>
          <w:szCs w:val="24"/>
        </w:rPr>
        <w:t>d</w:t>
      </w:r>
      <w:r>
        <w:rPr>
          <w:spacing w:val="3"/>
          <w:sz w:val="24"/>
          <w:szCs w:val="24"/>
        </w:rPr>
        <w:t xml:space="preserve"> </w:t>
      </w:r>
      <w:r>
        <w:rPr>
          <w:spacing w:val="-1"/>
          <w:sz w:val="24"/>
          <w:szCs w:val="24"/>
        </w:rPr>
        <w:t>e</w:t>
      </w:r>
      <w:r>
        <w:rPr>
          <w:sz w:val="24"/>
          <w:szCs w:val="24"/>
        </w:rPr>
        <w:t>victions</w:t>
      </w:r>
      <w:r>
        <w:rPr>
          <w:spacing w:val="2"/>
          <w:sz w:val="24"/>
          <w:szCs w:val="24"/>
        </w:rPr>
        <w:t xml:space="preserve"> </w:t>
      </w:r>
      <w:r>
        <w:rPr>
          <w:sz w:val="24"/>
          <w:szCs w:val="24"/>
        </w:rPr>
        <w:t>in</w:t>
      </w:r>
      <w:r>
        <w:rPr>
          <w:spacing w:val="1"/>
          <w:sz w:val="24"/>
          <w:szCs w:val="24"/>
        </w:rPr>
        <w:t xml:space="preserve"> </w:t>
      </w:r>
      <w:r>
        <w:rPr>
          <w:spacing w:val="-2"/>
          <w:sz w:val="24"/>
          <w:szCs w:val="24"/>
        </w:rPr>
        <w:t>s</w:t>
      </w:r>
      <w:r>
        <w:rPr>
          <w:sz w:val="24"/>
          <w:szCs w:val="24"/>
        </w:rPr>
        <w:t>lu</w:t>
      </w:r>
      <w:r>
        <w:rPr>
          <w:spacing w:val="1"/>
          <w:sz w:val="24"/>
          <w:szCs w:val="24"/>
        </w:rPr>
        <w:t>m</w:t>
      </w:r>
      <w:r>
        <w:rPr>
          <w:sz w:val="24"/>
          <w:szCs w:val="24"/>
        </w:rPr>
        <w:t>s</w:t>
      </w:r>
      <w:r>
        <w:rPr>
          <w:spacing w:val="1"/>
          <w:sz w:val="24"/>
          <w:szCs w:val="24"/>
        </w:rPr>
        <w:t xml:space="preserve"> </w:t>
      </w:r>
      <w:r>
        <w:rPr>
          <w:spacing w:val="-1"/>
          <w:sz w:val="24"/>
          <w:szCs w:val="24"/>
        </w:rPr>
        <w:t>a</w:t>
      </w:r>
      <w:r>
        <w:rPr>
          <w:spacing w:val="-2"/>
          <w:sz w:val="24"/>
          <w:szCs w:val="24"/>
        </w:rPr>
        <w:t>n</w:t>
      </w:r>
      <w:r>
        <w:rPr>
          <w:sz w:val="24"/>
          <w:szCs w:val="24"/>
        </w:rPr>
        <w:t>d</w:t>
      </w:r>
      <w:r>
        <w:rPr>
          <w:spacing w:val="1"/>
          <w:sz w:val="24"/>
          <w:szCs w:val="24"/>
        </w:rPr>
        <w:t xml:space="preserve"> </w:t>
      </w:r>
      <w:r>
        <w:rPr>
          <w:spacing w:val="-1"/>
          <w:sz w:val="24"/>
          <w:szCs w:val="24"/>
        </w:rPr>
        <w:t>c</w:t>
      </w:r>
      <w:r>
        <w:rPr>
          <w:sz w:val="24"/>
          <w:szCs w:val="24"/>
        </w:rPr>
        <w:t>ondu</w:t>
      </w:r>
      <w:r>
        <w:rPr>
          <w:spacing w:val="-1"/>
          <w:sz w:val="24"/>
          <w:szCs w:val="24"/>
        </w:rPr>
        <w:t>c</w:t>
      </w:r>
      <w:r>
        <w:rPr>
          <w:sz w:val="24"/>
          <w:szCs w:val="24"/>
        </w:rPr>
        <w:t>ted group in</w:t>
      </w:r>
      <w:r>
        <w:rPr>
          <w:spacing w:val="1"/>
          <w:sz w:val="24"/>
          <w:szCs w:val="24"/>
        </w:rPr>
        <w:t>t</w:t>
      </w:r>
      <w:r>
        <w:rPr>
          <w:spacing w:val="-1"/>
          <w:sz w:val="24"/>
          <w:szCs w:val="24"/>
        </w:rPr>
        <w:t>e</w:t>
      </w:r>
      <w:r>
        <w:rPr>
          <w:sz w:val="24"/>
          <w:szCs w:val="24"/>
        </w:rPr>
        <w:t>rvi</w:t>
      </w:r>
      <w:r>
        <w:rPr>
          <w:spacing w:val="-1"/>
          <w:sz w:val="24"/>
          <w:szCs w:val="24"/>
        </w:rPr>
        <w:t>e</w:t>
      </w:r>
      <w:r>
        <w:rPr>
          <w:sz w:val="24"/>
          <w:szCs w:val="24"/>
        </w:rPr>
        <w:t xml:space="preserve">ws </w:t>
      </w:r>
      <w:r>
        <w:rPr>
          <w:spacing w:val="-1"/>
          <w:sz w:val="24"/>
          <w:szCs w:val="24"/>
        </w:rPr>
        <w:t>w</w:t>
      </w:r>
      <w:r>
        <w:rPr>
          <w:sz w:val="24"/>
          <w:szCs w:val="24"/>
        </w:rPr>
        <w:t>i</w:t>
      </w:r>
      <w:r>
        <w:rPr>
          <w:spacing w:val="1"/>
          <w:sz w:val="24"/>
          <w:szCs w:val="24"/>
        </w:rPr>
        <w:t>t</w:t>
      </w:r>
      <w:r>
        <w:rPr>
          <w:sz w:val="24"/>
          <w:szCs w:val="24"/>
        </w:rPr>
        <w:t>h slum dw</w:t>
      </w:r>
      <w:r>
        <w:rPr>
          <w:spacing w:val="-1"/>
          <w:sz w:val="24"/>
          <w:szCs w:val="24"/>
        </w:rPr>
        <w:t>e</w:t>
      </w:r>
      <w:r>
        <w:rPr>
          <w:sz w:val="24"/>
          <w:szCs w:val="24"/>
        </w:rPr>
        <w:t>l</w:t>
      </w:r>
      <w:r>
        <w:rPr>
          <w:spacing w:val="1"/>
          <w:sz w:val="24"/>
          <w:szCs w:val="24"/>
        </w:rPr>
        <w:t>l</w:t>
      </w:r>
      <w:r>
        <w:rPr>
          <w:sz w:val="24"/>
          <w:szCs w:val="24"/>
        </w:rPr>
        <w:t>ing</w:t>
      </w:r>
      <w:r>
        <w:rPr>
          <w:spacing w:val="-2"/>
          <w:sz w:val="24"/>
          <w:szCs w:val="24"/>
        </w:rPr>
        <w:t xml:space="preserve"> </w:t>
      </w:r>
      <w:r>
        <w:rPr>
          <w:sz w:val="24"/>
          <w:szCs w:val="24"/>
        </w:rPr>
        <w:t>wom</w:t>
      </w:r>
      <w:r>
        <w:rPr>
          <w:spacing w:val="-1"/>
          <w:sz w:val="24"/>
          <w:szCs w:val="24"/>
        </w:rPr>
        <w:t>e</w:t>
      </w:r>
      <w:r>
        <w:rPr>
          <w:sz w:val="24"/>
          <w:szCs w:val="24"/>
        </w:rPr>
        <w:t>n.</w:t>
      </w:r>
      <w:r>
        <w:rPr>
          <w:spacing w:val="2"/>
          <w:sz w:val="24"/>
          <w:szCs w:val="24"/>
        </w:rPr>
        <w:t xml:space="preserve"> </w:t>
      </w:r>
      <w:r>
        <w:rPr>
          <w:sz w:val="24"/>
          <w:szCs w:val="24"/>
        </w:rPr>
        <w:t>I</w:t>
      </w:r>
      <w:r>
        <w:rPr>
          <w:spacing w:val="-1"/>
          <w:sz w:val="24"/>
          <w:szCs w:val="24"/>
        </w:rPr>
        <w:t xml:space="preserve"> c</w:t>
      </w:r>
      <w:r>
        <w:rPr>
          <w:sz w:val="24"/>
          <w:szCs w:val="24"/>
        </w:rPr>
        <w:t>ondu</w:t>
      </w:r>
      <w:r>
        <w:rPr>
          <w:spacing w:val="-1"/>
          <w:sz w:val="24"/>
          <w:szCs w:val="24"/>
        </w:rPr>
        <w:t>c</w:t>
      </w:r>
      <w:r>
        <w:rPr>
          <w:sz w:val="24"/>
          <w:szCs w:val="24"/>
        </w:rPr>
        <w:t>t</w:t>
      </w:r>
      <w:r>
        <w:rPr>
          <w:spacing w:val="2"/>
          <w:sz w:val="24"/>
          <w:szCs w:val="24"/>
        </w:rPr>
        <w:t>e</w:t>
      </w:r>
      <w:r>
        <w:rPr>
          <w:sz w:val="24"/>
          <w:szCs w:val="24"/>
        </w:rPr>
        <w:t xml:space="preserve">d human </w:t>
      </w:r>
      <w:r>
        <w:rPr>
          <w:spacing w:val="-1"/>
          <w:sz w:val="24"/>
          <w:szCs w:val="24"/>
        </w:rPr>
        <w:t>r</w:t>
      </w:r>
      <w:r>
        <w:rPr>
          <w:sz w:val="24"/>
          <w:szCs w:val="24"/>
        </w:rPr>
        <w:t>i</w:t>
      </w:r>
      <w:r>
        <w:rPr>
          <w:spacing w:val="-2"/>
          <w:sz w:val="24"/>
          <w:szCs w:val="24"/>
        </w:rPr>
        <w:t>g</w:t>
      </w:r>
      <w:r>
        <w:rPr>
          <w:sz w:val="24"/>
          <w:szCs w:val="24"/>
        </w:rPr>
        <w:t xml:space="preserve">hts </w:t>
      </w:r>
      <w:r>
        <w:rPr>
          <w:spacing w:val="1"/>
          <w:sz w:val="24"/>
          <w:szCs w:val="24"/>
        </w:rPr>
        <w:t>m</w:t>
      </w:r>
      <w:r>
        <w:rPr>
          <w:sz w:val="24"/>
          <w:szCs w:val="24"/>
        </w:rPr>
        <w:t>oni</w:t>
      </w:r>
      <w:r>
        <w:rPr>
          <w:spacing w:val="1"/>
          <w:sz w:val="24"/>
          <w:szCs w:val="24"/>
        </w:rPr>
        <w:t>t</w:t>
      </w:r>
      <w:r>
        <w:rPr>
          <w:sz w:val="24"/>
          <w:szCs w:val="24"/>
        </w:rPr>
        <w:t>oring</w:t>
      </w:r>
      <w:r>
        <w:rPr>
          <w:spacing w:val="-3"/>
          <w:sz w:val="24"/>
          <w:szCs w:val="24"/>
        </w:rPr>
        <w:t xml:space="preserve"> </w:t>
      </w:r>
      <w:r>
        <w:rPr>
          <w:sz w:val="24"/>
          <w:szCs w:val="24"/>
        </w:rPr>
        <w:t>f</w:t>
      </w:r>
      <w:r>
        <w:rPr>
          <w:spacing w:val="1"/>
          <w:sz w:val="24"/>
          <w:szCs w:val="24"/>
        </w:rPr>
        <w:t>o</w:t>
      </w:r>
      <w:r>
        <w:rPr>
          <w:spacing w:val="-1"/>
          <w:sz w:val="24"/>
          <w:szCs w:val="24"/>
        </w:rPr>
        <w:t>c</w:t>
      </w:r>
      <w:r>
        <w:rPr>
          <w:sz w:val="24"/>
          <w:szCs w:val="24"/>
        </w:rPr>
        <w:t>us</w:t>
      </w:r>
      <w:r>
        <w:rPr>
          <w:spacing w:val="-1"/>
          <w:sz w:val="24"/>
          <w:szCs w:val="24"/>
        </w:rPr>
        <w:t>e</w:t>
      </w:r>
      <w:r>
        <w:rPr>
          <w:sz w:val="24"/>
          <w:szCs w:val="24"/>
        </w:rPr>
        <w:t>d on the</w:t>
      </w:r>
    </w:p>
    <w:p w:rsidR="00401B70" w:rsidRDefault="00C72E67">
      <w:pPr>
        <w:spacing w:before="66" w:line="240" w:lineRule="exact"/>
        <w:ind w:left="100" w:right="82"/>
        <w:jc w:val="both"/>
        <w:rPr>
          <w:sz w:val="24"/>
          <w:szCs w:val="24"/>
        </w:rPr>
      </w:pPr>
      <w:r>
        <w:rPr>
          <w:sz w:val="24"/>
          <w:szCs w:val="24"/>
        </w:rPr>
        <w:t>Gov</w:t>
      </w:r>
      <w:r>
        <w:rPr>
          <w:spacing w:val="-1"/>
          <w:sz w:val="24"/>
          <w:szCs w:val="24"/>
        </w:rPr>
        <w:t>e</w:t>
      </w:r>
      <w:r>
        <w:rPr>
          <w:sz w:val="24"/>
          <w:szCs w:val="24"/>
        </w:rPr>
        <w:t>rnm</w:t>
      </w:r>
      <w:r>
        <w:rPr>
          <w:spacing w:val="-1"/>
          <w:sz w:val="24"/>
          <w:szCs w:val="24"/>
        </w:rPr>
        <w:t>e</w:t>
      </w:r>
      <w:r>
        <w:rPr>
          <w:sz w:val="24"/>
          <w:szCs w:val="24"/>
        </w:rPr>
        <w:t>nt</w:t>
      </w:r>
      <w:r>
        <w:rPr>
          <w:spacing w:val="2"/>
          <w:sz w:val="24"/>
          <w:szCs w:val="24"/>
        </w:rPr>
        <w:t xml:space="preserve"> o</w:t>
      </w:r>
      <w:r>
        <w:rPr>
          <w:sz w:val="24"/>
          <w:szCs w:val="24"/>
        </w:rPr>
        <w:t>f</w:t>
      </w:r>
      <w:r>
        <w:rPr>
          <w:spacing w:val="4"/>
          <w:sz w:val="24"/>
          <w:szCs w:val="24"/>
        </w:rPr>
        <w:t xml:space="preserve"> </w:t>
      </w:r>
      <w:r>
        <w:rPr>
          <w:spacing w:val="-2"/>
          <w:sz w:val="24"/>
          <w:szCs w:val="24"/>
        </w:rPr>
        <w:t>B</w:t>
      </w:r>
      <w:r>
        <w:rPr>
          <w:spacing w:val="-1"/>
          <w:sz w:val="24"/>
          <w:szCs w:val="24"/>
        </w:rPr>
        <w:t>a</w:t>
      </w:r>
      <w:r>
        <w:rPr>
          <w:spacing w:val="2"/>
          <w:sz w:val="24"/>
          <w:szCs w:val="24"/>
        </w:rPr>
        <w:t>n</w:t>
      </w:r>
      <w:r>
        <w:rPr>
          <w:spacing w:val="-2"/>
          <w:sz w:val="24"/>
          <w:szCs w:val="24"/>
        </w:rPr>
        <w:t>g</w:t>
      </w:r>
      <w:r>
        <w:rPr>
          <w:sz w:val="24"/>
          <w:szCs w:val="24"/>
        </w:rPr>
        <w:t>la</w:t>
      </w:r>
      <w:r>
        <w:rPr>
          <w:spacing w:val="2"/>
          <w:sz w:val="24"/>
          <w:szCs w:val="24"/>
        </w:rPr>
        <w:t>d</w:t>
      </w:r>
      <w:r>
        <w:rPr>
          <w:spacing w:val="-1"/>
          <w:sz w:val="24"/>
          <w:szCs w:val="24"/>
        </w:rPr>
        <w:t>e</w:t>
      </w:r>
      <w:r>
        <w:rPr>
          <w:sz w:val="24"/>
          <w:szCs w:val="24"/>
        </w:rPr>
        <w:t>sh’s</w:t>
      </w:r>
      <w:r>
        <w:rPr>
          <w:spacing w:val="2"/>
          <w:sz w:val="24"/>
          <w:szCs w:val="24"/>
        </w:rPr>
        <w:t xml:space="preserve"> </w:t>
      </w:r>
      <w:r>
        <w:rPr>
          <w:sz w:val="24"/>
          <w:szCs w:val="24"/>
        </w:rPr>
        <w:t>obl</w:t>
      </w:r>
      <w:r>
        <w:rPr>
          <w:spacing w:val="3"/>
          <w:sz w:val="24"/>
          <w:szCs w:val="24"/>
        </w:rPr>
        <w:t>i</w:t>
      </w:r>
      <w:r>
        <w:rPr>
          <w:spacing w:val="-2"/>
          <w:sz w:val="24"/>
          <w:szCs w:val="24"/>
        </w:rPr>
        <w:t>g</w:t>
      </w:r>
      <w:r>
        <w:rPr>
          <w:spacing w:val="-1"/>
          <w:sz w:val="24"/>
          <w:szCs w:val="24"/>
        </w:rPr>
        <w:t>a</w:t>
      </w:r>
      <w:r>
        <w:rPr>
          <w:sz w:val="24"/>
          <w:szCs w:val="24"/>
        </w:rPr>
        <w:t>t</w:t>
      </w:r>
      <w:r>
        <w:rPr>
          <w:spacing w:val="3"/>
          <w:sz w:val="24"/>
          <w:szCs w:val="24"/>
        </w:rPr>
        <w:t>i</w:t>
      </w:r>
      <w:r>
        <w:rPr>
          <w:sz w:val="24"/>
          <w:szCs w:val="24"/>
        </w:rPr>
        <w:t>ons</w:t>
      </w:r>
      <w:r>
        <w:rPr>
          <w:spacing w:val="2"/>
          <w:sz w:val="24"/>
          <w:szCs w:val="24"/>
        </w:rPr>
        <w:t xml:space="preserve"> </w:t>
      </w:r>
      <w:r>
        <w:rPr>
          <w:sz w:val="24"/>
          <w:szCs w:val="24"/>
        </w:rPr>
        <w:t>p</w:t>
      </w:r>
      <w:r>
        <w:rPr>
          <w:spacing w:val="1"/>
          <w:sz w:val="24"/>
          <w:szCs w:val="24"/>
        </w:rPr>
        <w:t>e</w:t>
      </w:r>
      <w:r>
        <w:rPr>
          <w:sz w:val="24"/>
          <w:szCs w:val="24"/>
        </w:rPr>
        <w:t>rt</w:t>
      </w:r>
      <w:r>
        <w:rPr>
          <w:spacing w:val="-1"/>
          <w:sz w:val="24"/>
          <w:szCs w:val="24"/>
        </w:rPr>
        <w:t>a</w:t>
      </w:r>
      <w:r>
        <w:rPr>
          <w:sz w:val="24"/>
          <w:szCs w:val="24"/>
        </w:rPr>
        <w:t>i</w:t>
      </w:r>
      <w:r>
        <w:rPr>
          <w:spacing w:val="3"/>
          <w:sz w:val="24"/>
          <w:szCs w:val="24"/>
        </w:rPr>
        <w:t>n</w:t>
      </w:r>
      <w:r>
        <w:rPr>
          <w:sz w:val="24"/>
          <w:szCs w:val="24"/>
        </w:rPr>
        <w:t>ing to</w:t>
      </w:r>
      <w:r>
        <w:rPr>
          <w:spacing w:val="5"/>
          <w:sz w:val="24"/>
          <w:szCs w:val="24"/>
        </w:rPr>
        <w:t xml:space="preserve"> </w:t>
      </w:r>
      <w:r>
        <w:rPr>
          <w:spacing w:val="-1"/>
          <w:sz w:val="24"/>
          <w:szCs w:val="24"/>
        </w:rPr>
        <w:t>a</w:t>
      </w:r>
      <w:r>
        <w:rPr>
          <w:sz w:val="24"/>
          <w:szCs w:val="24"/>
        </w:rPr>
        <w:t>d</w:t>
      </w:r>
      <w:r>
        <w:rPr>
          <w:spacing w:val="-1"/>
          <w:sz w:val="24"/>
          <w:szCs w:val="24"/>
        </w:rPr>
        <w:t>e</w:t>
      </w:r>
      <w:r>
        <w:rPr>
          <w:sz w:val="24"/>
          <w:szCs w:val="24"/>
        </w:rPr>
        <w:t>q</w:t>
      </w:r>
      <w:r>
        <w:rPr>
          <w:spacing w:val="2"/>
          <w:sz w:val="24"/>
          <w:szCs w:val="24"/>
        </w:rPr>
        <w:t>u</w:t>
      </w:r>
      <w:r>
        <w:rPr>
          <w:spacing w:val="-1"/>
          <w:sz w:val="24"/>
          <w:szCs w:val="24"/>
        </w:rPr>
        <w:t>a</w:t>
      </w:r>
      <w:r>
        <w:rPr>
          <w:sz w:val="24"/>
          <w:szCs w:val="24"/>
        </w:rPr>
        <w:t>te</w:t>
      </w:r>
      <w:r>
        <w:rPr>
          <w:spacing w:val="1"/>
          <w:sz w:val="24"/>
          <w:szCs w:val="24"/>
        </w:rPr>
        <w:t xml:space="preserve"> </w:t>
      </w:r>
      <w:r>
        <w:rPr>
          <w:sz w:val="24"/>
          <w:szCs w:val="24"/>
        </w:rPr>
        <w:t>housi</w:t>
      </w:r>
      <w:r>
        <w:rPr>
          <w:spacing w:val="2"/>
          <w:sz w:val="24"/>
          <w:szCs w:val="24"/>
        </w:rPr>
        <w:t>n</w:t>
      </w:r>
      <w:r>
        <w:rPr>
          <w:spacing w:val="-2"/>
          <w:sz w:val="24"/>
          <w:szCs w:val="24"/>
        </w:rPr>
        <w:t>g</w:t>
      </w:r>
      <w:r>
        <w:rPr>
          <w:sz w:val="24"/>
          <w:szCs w:val="24"/>
        </w:rPr>
        <w:t>.</w:t>
      </w:r>
      <w:r>
        <w:rPr>
          <w:spacing w:val="4"/>
          <w:sz w:val="24"/>
          <w:szCs w:val="24"/>
        </w:rPr>
        <w:t xml:space="preserve"> </w:t>
      </w:r>
      <w:r>
        <w:rPr>
          <w:spacing w:val="2"/>
          <w:sz w:val="24"/>
          <w:szCs w:val="24"/>
        </w:rPr>
        <w:t>M</w:t>
      </w:r>
      <w:r>
        <w:rPr>
          <w:sz w:val="24"/>
          <w:szCs w:val="24"/>
        </w:rPr>
        <w:t>y r</w:t>
      </w:r>
      <w:r>
        <w:rPr>
          <w:spacing w:val="-2"/>
          <w:sz w:val="24"/>
          <w:szCs w:val="24"/>
        </w:rPr>
        <w:t>e</w:t>
      </w:r>
      <w:r>
        <w:rPr>
          <w:spacing w:val="2"/>
          <w:sz w:val="24"/>
          <w:szCs w:val="24"/>
        </w:rPr>
        <w:t>s</w:t>
      </w:r>
      <w:r>
        <w:rPr>
          <w:spacing w:val="-1"/>
          <w:sz w:val="24"/>
          <w:szCs w:val="24"/>
        </w:rPr>
        <w:t>ea</w:t>
      </w:r>
      <w:r>
        <w:rPr>
          <w:spacing w:val="1"/>
          <w:sz w:val="24"/>
          <w:szCs w:val="24"/>
        </w:rPr>
        <w:t>r</w:t>
      </w:r>
      <w:r>
        <w:rPr>
          <w:spacing w:val="-1"/>
          <w:sz w:val="24"/>
          <w:szCs w:val="24"/>
        </w:rPr>
        <w:t>c</w:t>
      </w:r>
      <w:r>
        <w:rPr>
          <w:sz w:val="24"/>
          <w:szCs w:val="24"/>
        </w:rPr>
        <w:t>h</w:t>
      </w:r>
      <w:r>
        <w:rPr>
          <w:spacing w:val="4"/>
          <w:sz w:val="24"/>
          <w:szCs w:val="24"/>
        </w:rPr>
        <w:t xml:space="preserve"> </w:t>
      </w:r>
      <w:r>
        <w:rPr>
          <w:sz w:val="24"/>
          <w:szCs w:val="24"/>
        </w:rPr>
        <w:t>w</w:t>
      </w:r>
      <w:r>
        <w:rPr>
          <w:spacing w:val="-1"/>
          <w:sz w:val="24"/>
          <w:szCs w:val="24"/>
        </w:rPr>
        <w:t>a</w:t>
      </w:r>
      <w:r>
        <w:rPr>
          <w:sz w:val="24"/>
          <w:szCs w:val="24"/>
        </w:rPr>
        <w:t>s us</w:t>
      </w:r>
      <w:r>
        <w:rPr>
          <w:spacing w:val="-1"/>
          <w:sz w:val="24"/>
          <w:szCs w:val="24"/>
        </w:rPr>
        <w:t>e</w:t>
      </w:r>
      <w:r>
        <w:rPr>
          <w:sz w:val="24"/>
          <w:szCs w:val="24"/>
        </w:rPr>
        <w:t xml:space="preserve">d to </w:t>
      </w:r>
      <w:r>
        <w:rPr>
          <w:spacing w:val="1"/>
          <w:sz w:val="24"/>
          <w:szCs w:val="24"/>
        </w:rPr>
        <w:t>i</w:t>
      </w:r>
      <w:r>
        <w:rPr>
          <w:sz w:val="24"/>
          <w:szCs w:val="24"/>
        </w:rPr>
        <w:t>nfo</w:t>
      </w:r>
      <w:r>
        <w:rPr>
          <w:spacing w:val="-1"/>
          <w:sz w:val="24"/>
          <w:szCs w:val="24"/>
        </w:rPr>
        <w:t>r</w:t>
      </w:r>
      <w:r>
        <w:rPr>
          <w:sz w:val="24"/>
          <w:szCs w:val="24"/>
        </w:rPr>
        <w:t>m a Pub</w:t>
      </w:r>
      <w:r>
        <w:rPr>
          <w:spacing w:val="1"/>
          <w:sz w:val="24"/>
          <w:szCs w:val="24"/>
        </w:rPr>
        <w:t>l</w:t>
      </w:r>
      <w:r>
        <w:rPr>
          <w:sz w:val="24"/>
          <w:szCs w:val="24"/>
        </w:rPr>
        <w:t>ic</w:t>
      </w:r>
      <w:r>
        <w:rPr>
          <w:spacing w:val="2"/>
          <w:sz w:val="24"/>
          <w:szCs w:val="24"/>
        </w:rPr>
        <w:t xml:space="preserve"> </w:t>
      </w:r>
      <w:r>
        <w:rPr>
          <w:sz w:val="24"/>
          <w:szCs w:val="24"/>
        </w:rPr>
        <w:t>Int</w:t>
      </w:r>
      <w:r>
        <w:rPr>
          <w:spacing w:val="-1"/>
          <w:sz w:val="24"/>
          <w:szCs w:val="24"/>
        </w:rPr>
        <w:t>e</w:t>
      </w:r>
      <w:r>
        <w:rPr>
          <w:sz w:val="24"/>
          <w:szCs w:val="24"/>
        </w:rPr>
        <w:t>r</w:t>
      </w:r>
      <w:r>
        <w:rPr>
          <w:spacing w:val="-2"/>
          <w:sz w:val="24"/>
          <w:szCs w:val="24"/>
        </w:rPr>
        <w:t>e</w:t>
      </w:r>
      <w:r>
        <w:rPr>
          <w:sz w:val="24"/>
          <w:szCs w:val="24"/>
        </w:rPr>
        <w:t>st</w:t>
      </w:r>
      <w:r>
        <w:rPr>
          <w:spacing w:val="3"/>
          <w:sz w:val="24"/>
          <w:szCs w:val="24"/>
        </w:rPr>
        <w:t xml:space="preserve"> </w:t>
      </w:r>
      <w:r>
        <w:rPr>
          <w:spacing w:val="-5"/>
          <w:sz w:val="24"/>
          <w:szCs w:val="24"/>
        </w:rPr>
        <w:t>L</w:t>
      </w:r>
      <w:r>
        <w:rPr>
          <w:sz w:val="24"/>
          <w:szCs w:val="24"/>
        </w:rPr>
        <w:t>i</w:t>
      </w:r>
      <w:r>
        <w:rPr>
          <w:spacing w:val="1"/>
          <w:sz w:val="24"/>
          <w:szCs w:val="24"/>
        </w:rPr>
        <w:t>t</w:t>
      </w:r>
      <w:r>
        <w:rPr>
          <w:spacing w:val="3"/>
          <w:sz w:val="24"/>
          <w:szCs w:val="24"/>
        </w:rPr>
        <w:t>i</w:t>
      </w:r>
      <w:r>
        <w:rPr>
          <w:spacing w:val="-2"/>
          <w:sz w:val="24"/>
          <w:szCs w:val="24"/>
        </w:rPr>
        <w:t>g</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c</w:t>
      </w:r>
      <w:r>
        <w:rPr>
          <w:spacing w:val="-1"/>
          <w:sz w:val="24"/>
          <w:szCs w:val="24"/>
        </w:rPr>
        <w:t>a</w:t>
      </w:r>
      <w:r>
        <w:rPr>
          <w:sz w:val="24"/>
          <w:szCs w:val="24"/>
        </w:rPr>
        <w:t>se</w:t>
      </w:r>
      <w:r>
        <w:rPr>
          <w:spacing w:val="-1"/>
          <w:sz w:val="24"/>
          <w:szCs w:val="24"/>
        </w:rPr>
        <w:t xml:space="preserve"> </w:t>
      </w:r>
      <w:r>
        <w:rPr>
          <w:sz w:val="24"/>
          <w:szCs w:val="24"/>
        </w:rPr>
        <w:t>b</w:t>
      </w:r>
      <w:r>
        <w:rPr>
          <w:spacing w:val="1"/>
          <w:sz w:val="24"/>
          <w:szCs w:val="24"/>
        </w:rPr>
        <w:t>e</w:t>
      </w:r>
      <w:r>
        <w:rPr>
          <w:sz w:val="24"/>
          <w:szCs w:val="24"/>
        </w:rPr>
        <w:t>fo</w:t>
      </w:r>
      <w:r>
        <w:rPr>
          <w:spacing w:val="-1"/>
          <w:sz w:val="24"/>
          <w:szCs w:val="24"/>
        </w:rPr>
        <w:t>r</w:t>
      </w:r>
      <w:r>
        <w:rPr>
          <w:sz w:val="24"/>
          <w:szCs w:val="24"/>
        </w:rPr>
        <w:t>e</w:t>
      </w:r>
      <w:r>
        <w:rPr>
          <w:spacing w:val="-1"/>
          <w:sz w:val="24"/>
          <w:szCs w:val="24"/>
        </w:rPr>
        <w:t xml:space="preserve"> </w:t>
      </w:r>
      <w:r>
        <w:rPr>
          <w:sz w:val="24"/>
          <w:szCs w:val="24"/>
        </w:rPr>
        <w:t>the Supr</w:t>
      </w:r>
      <w:r>
        <w:rPr>
          <w:spacing w:val="-1"/>
          <w:sz w:val="24"/>
          <w:szCs w:val="24"/>
        </w:rPr>
        <w:t>e</w:t>
      </w:r>
      <w:r>
        <w:rPr>
          <w:spacing w:val="3"/>
          <w:sz w:val="24"/>
          <w:szCs w:val="24"/>
        </w:rPr>
        <w:t>m</w:t>
      </w:r>
      <w:r>
        <w:rPr>
          <w:sz w:val="24"/>
          <w:szCs w:val="24"/>
        </w:rPr>
        <w:t>e</w:t>
      </w:r>
      <w:r>
        <w:rPr>
          <w:spacing w:val="-1"/>
          <w:sz w:val="24"/>
          <w:szCs w:val="24"/>
        </w:rPr>
        <w:t xml:space="preserve"> </w:t>
      </w:r>
      <w:r>
        <w:rPr>
          <w:sz w:val="24"/>
          <w:szCs w:val="24"/>
        </w:rPr>
        <w:t>Court.</w:t>
      </w:r>
    </w:p>
    <w:p w:rsidR="00401B70" w:rsidRDefault="00401B70">
      <w:pPr>
        <w:spacing w:before="1" w:line="280" w:lineRule="exact"/>
        <w:rPr>
          <w:sz w:val="28"/>
          <w:szCs w:val="28"/>
        </w:rPr>
      </w:pPr>
    </w:p>
    <w:p w:rsidR="00401B70" w:rsidRDefault="00C72E67">
      <w:pPr>
        <w:ind w:left="100" w:right="7278"/>
        <w:jc w:val="both"/>
        <w:rPr>
          <w:sz w:val="24"/>
          <w:szCs w:val="24"/>
        </w:rPr>
      </w:pPr>
      <w:r>
        <w:rPr>
          <w:b/>
          <w:spacing w:val="-3"/>
          <w:sz w:val="24"/>
          <w:szCs w:val="24"/>
        </w:rPr>
        <w:t>P</w:t>
      </w:r>
      <w:r>
        <w:rPr>
          <w:b/>
          <w:sz w:val="24"/>
          <w:szCs w:val="24"/>
        </w:rPr>
        <w:t>UB</w:t>
      </w:r>
      <w:r>
        <w:rPr>
          <w:b/>
          <w:spacing w:val="1"/>
          <w:sz w:val="24"/>
          <w:szCs w:val="24"/>
        </w:rPr>
        <w:t>L</w:t>
      </w:r>
      <w:r>
        <w:rPr>
          <w:b/>
          <w:sz w:val="24"/>
          <w:szCs w:val="24"/>
        </w:rPr>
        <w:t>IC</w:t>
      </w:r>
      <w:r>
        <w:rPr>
          <w:b/>
          <w:spacing w:val="-1"/>
          <w:sz w:val="24"/>
          <w:szCs w:val="24"/>
        </w:rPr>
        <w:t>A</w:t>
      </w:r>
      <w:r>
        <w:rPr>
          <w:b/>
          <w:sz w:val="24"/>
          <w:szCs w:val="24"/>
        </w:rPr>
        <w:t>TIONS</w:t>
      </w:r>
    </w:p>
    <w:p w:rsidR="00401B70" w:rsidRDefault="00401B70">
      <w:pPr>
        <w:spacing w:before="2" w:line="100" w:lineRule="exact"/>
        <w:rPr>
          <w:sz w:val="10"/>
          <w:szCs w:val="10"/>
        </w:rPr>
      </w:pPr>
    </w:p>
    <w:p w:rsidR="00401B70" w:rsidRDefault="00401B70">
      <w:pPr>
        <w:spacing w:line="200" w:lineRule="exact"/>
      </w:pPr>
    </w:p>
    <w:p w:rsidR="00401B70" w:rsidRDefault="00C72E67">
      <w:pPr>
        <w:ind w:left="100" w:right="75"/>
        <w:jc w:val="both"/>
        <w:rPr>
          <w:sz w:val="24"/>
          <w:szCs w:val="24"/>
        </w:rPr>
      </w:pPr>
      <w:r>
        <w:rPr>
          <w:sz w:val="24"/>
          <w:szCs w:val="24"/>
        </w:rPr>
        <w:t>A</w:t>
      </w:r>
      <w:r>
        <w:rPr>
          <w:spacing w:val="-1"/>
          <w:sz w:val="24"/>
          <w:szCs w:val="24"/>
        </w:rPr>
        <w:t>c</w:t>
      </w:r>
      <w:r>
        <w:rPr>
          <w:sz w:val="24"/>
          <w:szCs w:val="24"/>
        </w:rPr>
        <w:t>knowl</w:t>
      </w:r>
      <w:r>
        <w:rPr>
          <w:spacing w:val="-1"/>
          <w:sz w:val="24"/>
          <w:szCs w:val="24"/>
        </w:rPr>
        <w:t>e</w:t>
      </w:r>
      <w:r>
        <w:rPr>
          <w:spacing w:val="2"/>
          <w:sz w:val="24"/>
          <w:szCs w:val="24"/>
        </w:rPr>
        <w:t>d</w:t>
      </w:r>
      <w:r>
        <w:rPr>
          <w:spacing w:val="-2"/>
          <w:sz w:val="24"/>
          <w:szCs w:val="24"/>
        </w:rPr>
        <w:t>g</w:t>
      </w:r>
      <w:r>
        <w:rPr>
          <w:spacing w:val="-1"/>
          <w:sz w:val="24"/>
          <w:szCs w:val="24"/>
        </w:rPr>
        <w:t>e</w:t>
      </w:r>
      <w:r>
        <w:rPr>
          <w:sz w:val="24"/>
          <w:szCs w:val="24"/>
        </w:rPr>
        <w:t xml:space="preserve">d </w:t>
      </w:r>
      <w:r>
        <w:rPr>
          <w:spacing w:val="-1"/>
          <w:sz w:val="24"/>
          <w:szCs w:val="24"/>
        </w:rPr>
        <w:t>c</w:t>
      </w:r>
      <w:r>
        <w:rPr>
          <w:sz w:val="24"/>
          <w:szCs w:val="24"/>
        </w:rPr>
        <w:t>ontribu</w:t>
      </w:r>
      <w:r>
        <w:rPr>
          <w:spacing w:val="3"/>
          <w:sz w:val="24"/>
          <w:szCs w:val="24"/>
        </w:rPr>
        <w:t>t</w:t>
      </w:r>
      <w:r>
        <w:rPr>
          <w:sz w:val="24"/>
          <w:szCs w:val="24"/>
        </w:rPr>
        <w:t xml:space="preserve">or to </w:t>
      </w:r>
      <w:r>
        <w:rPr>
          <w:spacing w:val="2"/>
          <w:sz w:val="24"/>
          <w:szCs w:val="24"/>
        </w:rPr>
        <w:t>J</w:t>
      </w:r>
      <w:r>
        <w:rPr>
          <w:sz w:val="24"/>
          <w:szCs w:val="24"/>
        </w:rPr>
        <w:t xml:space="preserve">ohn </w:t>
      </w:r>
      <w:r>
        <w:rPr>
          <w:spacing w:val="1"/>
          <w:sz w:val="24"/>
          <w:szCs w:val="24"/>
        </w:rPr>
        <w:t>W</w:t>
      </w:r>
      <w:r>
        <w:rPr>
          <w:spacing w:val="-1"/>
          <w:sz w:val="24"/>
          <w:szCs w:val="24"/>
        </w:rPr>
        <w:t>a</w:t>
      </w:r>
      <w:r>
        <w:rPr>
          <w:sz w:val="24"/>
          <w:szCs w:val="24"/>
        </w:rPr>
        <w:t>dh</w:t>
      </w:r>
      <w:r>
        <w:rPr>
          <w:spacing w:val="-1"/>
          <w:sz w:val="24"/>
          <w:szCs w:val="24"/>
        </w:rPr>
        <w:t>a</w:t>
      </w:r>
      <w:r>
        <w:rPr>
          <w:sz w:val="24"/>
          <w:szCs w:val="24"/>
        </w:rPr>
        <w:t>m, K</w:t>
      </w:r>
      <w:r>
        <w:rPr>
          <w:spacing w:val="-1"/>
          <w:sz w:val="24"/>
          <w:szCs w:val="24"/>
        </w:rPr>
        <w:t>e</w:t>
      </w:r>
      <w:r>
        <w:rPr>
          <w:sz w:val="24"/>
          <w:szCs w:val="24"/>
        </w:rPr>
        <w:t>l</w:t>
      </w:r>
      <w:r>
        <w:rPr>
          <w:spacing w:val="3"/>
          <w:sz w:val="24"/>
          <w:szCs w:val="24"/>
        </w:rPr>
        <w:t>l</w:t>
      </w:r>
      <w:r>
        <w:rPr>
          <w:sz w:val="24"/>
          <w:szCs w:val="24"/>
        </w:rPr>
        <w:t>y H</w:t>
      </w:r>
      <w:r>
        <w:rPr>
          <w:spacing w:val="1"/>
          <w:sz w:val="24"/>
          <w:szCs w:val="24"/>
        </w:rPr>
        <w:t>a</w:t>
      </w:r>
      <w:r>
        <w:rPr>
          <w:sz w:val="24"/>
          <w:szCs w:val="24"/>
        </w:rPr>
        <w:t>r</w:t>
      </w:r>
      <w:r>
        <w:rPr>
          <w:spacing w:val="-1"/>
          <w:sz w:val="24"/>
          <w:szCs w:val="24"/>
        </w:rPr>
        <w:t>r</w:t>
      </w:r>
      <w:r>
        <w:rPr>
          <w:sz w:val="24"/>
          <w:szCs w:val="24"/>
        </w:rPr>
        <w:t>is, G</w:t>
      </w:r>
      <w:r>
        <w:rPr>
          <w:spacing w:val="-1"/>
          <w:sz w:val="24"/>
          <w:szCs w:val="24"/>
        </w:rPr>
        <w:t>e</w:t>
      </w:r>
      <w:r>
        <w:rPr>
          <w:sz w:val="24"/>
          <w:szCs w:val="24"/>
        </w:rPr>
        <w:t>o</w:t>
      </w:r>
      <w:r>
        <w:rPr>
          <w:spacing w:val="1"/>
          <w:sz w:val="24"/>
          <w:szCs w:val="24"/>
        </w:rPr>
        <w:t>r</w:t>
      </w:r>
      <w:r>
        <w:rPr>
          <w:spacing w:val="-2"/>
          <w:sz w:val="24"/>
          <w:szCs w:val="24"/>
        </w:rPr>
        <w:t>g</w:t>
      </w:r>
      <w:r>
        <w:rPr>
          <w:sz w:val="24"/>
          <w:szCs w:val="24"/>
        </w:rPr>
        <w:t xml:space="preserve">e </w:t>
      </w:r>
      <w:r>
        <w:rPr>
          <w:spacing w:val="3"/>
          <w:sz w:val="24"/>
          <w:szCs w:val="24"/>
        </w:rPr>
        <w:t>P</w:t>
      </w:r>
      <w:r>
        <w:rPr>
          <w:spacing w:val="-1"/>
          <w:sz w:val="24"/>
          <w:szCs w:val="24"/>
        </w:rPr>
        <w:t>e</w:t>
      </w:r>
      <w:r>
        <w:rPr>
          <w:sz w:val="24"/>
          <w:szCs w:val="24"/>
        </w:rPr>
        <w:t>r</w:t>
      </w:r>
      <w:r>
        <w:rPr>
          <w:spacing w:val="-2"/>
          <w:sz w:val="24"/>
          <w:szCs w:val="24"/>
        </w:rPr>
        <w:t>e</w:t>
      </w:r>
      <w:r>
        <w:rPr>
          <w:sz w:val="24"/>
          <w:szCs w:val="24"/>
        </w:rPr>
        <w:t>t</w:t>
      </w:r>
      <w:r>
        <w:rPr>
          <w:spacing w:val="2"/>
          <w:sz w:val="24"/>
          <w:szCs w:val="24"/>
        </w:rPr>
        <w:t>z</w:t>
      </w:r>
      <w:r>
        <w:rPr>
          <w:sz w:val="24"/>
          <w:szCs w:val="24"/>
        </w:rPr>
        <w:t xml:space="preserve">, </w:t>
      </w:r>
      <w:r>
        <w:rPr>
          <w:i/>
          <w:sz w:val="24"/>
          <w:szCs w:val="24"/>
        </w:rPr>
        <w:t>Bla</w:t>
      </w:r>
      <w:r>
        <w:rPr>
          <w:i/>
          <w:spacing w:val="-1"/>
          <w:sz w:val="24"/>
          <w:szCs w:val="24"/>
        </w:rPr>
        <w:t>ck</w:t>
      </w:r>
      <w:r>
        <w:rPr>
          <w:i/>
          <w:sz w:val="24"/>
          <w:szCs w:val="24"/>
        </w:rPr>
        <w:t>stone</w:t>
      </w:r>
      <w:r>
        <w:rPr>
          <w:i/>
          <w:spacing w:val="1"/>
          <w:sz w:val="24"/>
          <w:szCs w:val="24"/>
        </w:rPr>
        <w:t>'</w:t>
      </w:r>
      <w:r>
        <w:rPr>
          <w:i/>
          <w:sz w:val="24"/>
          <w:szCs w:val="24"/>
        </w:rPr>
        <w:t>s</w:t>
      </w:r>
    </w:p>
    <w:p w:rsidR="00401B70" w:rsidRDefault="00C72E67">
      <w:pPr>
        <w:spacing w:line="240" w:lineRule="exact"/>
        <w:ind w:left="100" w:right="579"/>
        <w:jc w:val="both"/>
        <w:rPr>
          <w:sz w:val="24"/>
          <w:szCs w:val="24"/>
        </w:rPr>
      </w:pPr>
      <w:r>
        <w:rPr>
          <w:i/>
          <w:sz w:val="24"/>
          <w:szCs w:val="24"/>
        </w:rPr>
        <w:t>Guide</w:t>
      </w:r>
      <w:r>
        <w:rPr>
          <w:i/>
          <w:spacing w:val="-1"/>
          <w:sz w:val="24"/>
          <w:szCs w:val="24"/>
        </w:rPr>
        <w:t xml:space="preserve"> </w:t>
      </w:r>
      <w:r>
        <w:rPr>
          <w:i/>
          <w:sz w:val="24"/>
          <w:szCs w:val="24"/>
        </w:rPr>
        <w:t xml:space="preserve">to </w:t>
      </w:r>
      <w:r>
        <w:rPr>
          <w:i/>
          <w:spacing w:val="1"/>
          <w:sz w:val="24"/>
          <w:szCs w:val="24"/>
        </w:rPr>
        <w:t>t</w:t>
      </w:r>
      <w:r>
        <w:rPr>
          <w:i/>
          <w:sz w:val="24"/>
          <w:szCs w:val="24"/>
        </w:rPr>
        <w:t>he</w:t>
      </w:r>
      <w:r>
        <w:rPr>
          <w:i/>
          <w:spacing w:val="-1"/>
          <w:sz w:val="24"/>
          <w:szCs w:val="24"/>
        </w:rPr>
        <w:t xml:space="preserve"> </w:t>
      </w:r>
      <w:r>
        <w:rPr>
          <w:i/>
          <w:sz w:val="24"/>
          <w:szCs w:val="24"/>
        </w:rPr>
        <w:t>Fr</w:t>
      </w:r>
      <w:r>
        <w:rPr>
          <w:i/>
          <w:spacing w:val="-1"/>
          <w:sz w:val="24"/>
          <w:szCs w:val="24"/>
        </w:rPr>
        <w:t>ee</w:t>
      </w:r>
      <w:r>
        <w:rPr>
          <w:i/>
          <w:sz w:val="24"/>
          <w:szCs w:val="24"/>
        </w:rPr>
        <w:t>dom of</w:t>
      </w:r>
      <w:r>
        <w:rPr>
          <w:i/>
          <w:spacing w:val="2"/>
          <w:sz w:val="24"/>
          <w:szCs w:val="24"/>
        </w:rPr>
        <w:t xml:space="preserve"> </w:t>
      </w:r>
      <w:r>
        <w:rPr>
          <w:i/>
          <w:sz w:val="24"/>
          <w:szCs w:val="24"/>
        </w:rPr>
        <w:t>Information A</w:t>
      </w:r>
      <w:r>
        <w:rPr>
          <w:i/>
          <w:spacing w:val="-1"/>
          <w:sz w:val="24"/>
          <w:szCs w:val="24"/>
        </w:rPr>
        <w:t>c</w:t>
      </w:r>
      <w:r>
        <w:rPr>
          <w:i/>
          <w:sz w:val="24"/>
          <w:szCs w:val="24"/>
        </w:rPr>
        <w:t>t 2000,</w:t>
      </w:r>
      <w:r>
        <w:rPr>
          <w:i/>
          <w:spacing w:val="2"/>
          <w:sz w:val="24"/>
          <w:szCs w:val="24"/>
        </w:rPr>
        <w:t xml:space="preserve"> </w:t>
      </w:r>
      <w:r>
        <w:rPr>
          <w:sz w:val="24"/>
          <w:szCs w:val="24"/>
        </w:rPr>
        <w:t>(201</w:t>
      </w:r>
      <w:r>
        <w:rPr>
          <w:spacing w:val="-1"/>
          <w:sz w:val="24"/>
          <w:szCs w:val="24"/>
        </w:rPr>
        <w:t>3</w:t>
      </w:r>
      <w:r>
        <w:rPr>
          <w:sz w:val="24"/>
          <w:szCs w:val="24"/>
        </w:rPr>
        <w:t xml:space="preserve">), </w:t>
      </w:r>
      <w:r>
        <w:rPr>
          <w:spacing w:val="-1"/>
          <w:sz w:val="24"/>
          <w:szCs w:val="24"/>
        </w:rPr>
        <w:t>(</w:t>
      </w:r>
      <w:r>
        <w:rPr>
          <w:spacing w:val="-2"/>
          <w:sz w:val="24"/>
          <w:szCs w:val="24"/>
        </w:rPr>
        <w:t>B</w:t>
      </w:r>
      <w:r>
        <w:rPr>
          <w:spacing w:val="3"/>
          <w:sz w:val="24"/>
          <w:szCs w:val="24"/>
        </w:rPr>
        <w:t>l</w:t>
      </w:r>
      <w:r>
        <w:rPr>
          <w:spacing w:val="-1"/>
          <w:sz w:val="24"/>
          <w:szCs w:val="24"/>
        </w:rPr>
        <w:t>ac</w:t>
      </w:r>
      <w:r>
        <w:rPr>
          <w:sz w:val="24"/>
          <w:szCs w:val="24"/>
        </w:rPr>
        <w:t>kston</w:t>
      </w:r>
      <w:r>
        <w:rPr>
          <w:spacing w:val="1"/>
          <w:sz w:val="24"/>
          <w:szCs w:val="24"/>
        </w:rPr>
        <w:t>e</w:t>
      </w:r>
      <w:r>
        <w:rPr>
          <w:spacing w:val="-2"/>
          <w:sz w:val="24"/>
          <w:szCs w:val="24"/>
        </w:rPr>
        <w:t>'</w:t>
      </w:r>
      <w:r>
        <w:rPr>
          <w:sz w:val="24"/>
          <w:szCs w:val="24"/>
        </w:rPr>
        <w:t>s Gui</w:t>
      </w:r>
      <w:r>
        <w:rPr>
          <w:spacing w:val="2"/>
          <w:sz w:val="24"/>
          <w:szCs w:val="24"/>
        </w:rPr>
        <w:t>d</w:t>
      </w:r>
      <w:r>
        <w:rPr>
          <w:spacing w:val="-1"/>
          <w:sz w:val="24"/>
          <w:szCs w:val="24"/>
        </w:rPr>
        <w:t>e</w:t>
      </w:r>
      <w:r>
        <w:rPr>
          <w:sz w:val="24"/>
          <w:szCs w:val="24"/>
        </w:rPr>
        <w:t>s) Pap</w:t>
      </w:r>
      <w:r>
        <w:rPr>
          <w:spacing w:val="-1"/>
          <w:sz w:val="24"/>
          <w:szCs w:val="24"/>
        </w:rPr>
        <w:t>e</w:t>
      </w:r>
      <w:r>
        <w:rPr>
          <w:sz w:val="24"/>
          <w:szCs w:val="24"/>
        </w:rPr>
        <w:t>r</w:t>
      </w:r>
      <w:r>
        <w:rPr>
          <w:spacing w:val="1"/>
          <w:sz w:val="24"/>
          <w:szCs w:val="24"/>
        </w:rPr>
        <w:t>b</w:t>
      </w:r>
      <w:r>
        <w:rPr>
          <w:spacing w:val="-1"/>
          <w:sz w:val="24"/>
          <w:szCs w:val="24"/>
        </w:rPr>
        <w:t>ac</w:t>
      </w:r>
      <w:r>
        <w:rPr>
          <w:sz w:val="24"/>
          <w:szCs w:val="24"/>
        </w:rPr>
        <w:t>k</w:t>
      </w:r>
    </w:p>
    <w:p w:rsidR="00401B70" w:rsidRDefault="00401B70">
      <w:pPr>
        <w:spacing w:before="18" w:line="260" w:lineRule="exact"/>
        <w:rPr>
          <w:sz w:val="26"/>
          <w:szCs w:val="26"/>
        </w:rPr>
      </w:pPr>
    </w:p>
    <w:p w:rsidR="00401B70" w:rsidRDefault="00C72E67">
      <w:pPr>
        <w:spacing w:line="260" w:lineRule="exact"/>
        <w:ind w:left="100" w:right="7491"/>
        <w:jc w:val="both"/>
        <w:rPr>
          <w:sz w:val="24"/>
          <w:szCs w:val="24"/>
        </w:rPr>
      </w:pPr>
      <w:r>
        <w:rPr>
          <w:b/>
          <w:position w:val="-1"/>
          <w:sz w:val="24"/>
          <w:szCs w:val="24"/>
        </w:rPr>
        <w:t>RE</w:t>
      </w:r>
      <w:r>
        <w:rPr>
          <w:b/>
          <w:spacing w:val="-2"/>
          <w:position w:val="-1"/>
          <w:sz w:val="24"/>
          <w:szCs w:val="24"/>
        </w:rPr>
        <w:t>F</w:t>
      </w:r>
      <w:r>
        <w:rPr>
          <w:b/>
          <w:position w:val="-1"/>
          <w:sz w:val="24"/>
          <w:szCs w:val="24"/>
        </w:rPr>
        <w:t>EREN</w:t>
      </w:r>
      <w:r>
        <w:rPr>
          <w:b/>
          <w:spacing w:val="-1"/>
          <w:position w:val="-1"/>
          <w:sz w:val="24"/>
          <w:szCs w:val="24"/>
        </w:rPr>
        <w:t>C</w:t>
      </w:r>
      <w:r>
        <w:rPr>
          <w:b/>
          <w:position w:val="-1"/>
          <w:sz w:val="24"/>
          <w:szCs w:val="24"/>
        </w:rPr>
        <w:t>ES</w:t>
      </w:r>
    </w:p>
    <w:p w:rsidR="00401B70" w:rsidRDefault="00401B70">
      <w:pPr>
        <w:spacing w:before="3" w:line="100" w:lineRule="exact"/>
        <w:rPr>
          <w:sz w:val="11"/>
          <w:szCs w:val="11"/>
        </w:rPr>
      </w:pPr>
    </w:p>
    <w:p w:rsidR="00401B70" w:rsidRDefault="00401B70">
      <w:pPr>
        <w:spacing w:line="200" w:lineRule="exact"/>
      </w:pPr>
    </w:p>
    <w:p w:rsidR="00401B70" w:rsidRDefault="00C72E67">
      <w:pPr>
        <w:tabs>
          <w:tab w:val="left" w:pos="820"/>
        </w:tabs>
        <w:spacing w:before="46" w:line="209" w:lineRule="auto"/>
        <w:ind w:left="820" w:right="79" w:hanging="360"/>
        <w:jc w:val="both"/>
        <w:rPr>
          <w:rFonts w:ascii="Symbol" w:eastAsia="Symbol" w:hAnsi="Symbol" w:cs="Symbol"/>
          <w:sz w:val="24"/>
          <w:szCs w:val="24"/>
        </w:rPr>
      </w:pPr>
      <w:r>
        <w:rPr>
          <w:rFonts w:ascii="Symbol" w:eastAsia="Symbol" w:hAnsi="Symbol" w:cs="Symbol"/>
          <w:sz w:val="24"/>
          <w:szCs w:val="24"/>
        </w:rPr>
        <w:t></w:t>
      </w:r>
      <w:r>
        <w:rPr>
          <w:sz w:val="24"/>
          <w:szCs w:val="24"/>
        </w:rPr>
        <w:tab/>
        <w:t>U</w:t>
      </w:r>
      <w:r>
        <w:rPr>
          <w:spacing w:val="-1"/>
          <w:sz w:val="24"/>
          <w:szCs w:val="24"/>
        </w:rPr>
        <w:t>r</w:t>
      </w:r>
      <w:r>
        <w:rPr>
          <w:sz w:val="24"/>
          <w:szCs w:val="24"/>
        </w:rPr>
        <w:t>m</w:t>
      </w:r>
      <w:r>
        <w:rPr>
          <w:spacing w:val="1"/>
          <w:sz w:val="24"/>
          <w:szCs w:val="24"/>
        </w:rPr>
        <w:t>i</w:t>
      </w:r>
      <w:r>
        <w:rPr>
          <w:sz w:val="24"/>
          <w:szCs w:val="24"/>
        </w:rPr>
        <w:t>la</w:t>
      </w:r>
      <w:r>
        <w:rPr>
          <w:spacing w:val="18"/>
          <w:sz w:val="24"/>
          <w:szCs w:val="24"/>
        </w:rPr>
        <w:t xml:space="preserve"> </w:t>
      </w:r>
      <w:proofErr w:type="spellStart"/>
      <w:r>
        <w:rPr>
          <w:spacing w:val="-2"/>
          <w:sz w:val="24"/>
          <w:szCs w:val="24"/>
        </w:rPr>
        <w:t>B</w:t>
      </w:r>
      <w:r>
        <w:rPr>
          <w:sz w:val="24"/>
          <w:szCs w:val="24"/>
        </w:rPr>
        <w:t>hoola</w:t>
      </w:r>
      <w:proofErr w:type="spellEnd"/>
      <w:r>
        <w:rPr>
          <w:sz w:val="24"/>
          <w:szCs w:val="24"/>
        </w:rPr>
        <w:t>,</w:t>
      </w:r>
      <w:r>
        <w:rPr>
          <w:spacing w:val="18"/>
          <w:sz w:val="24"/>
          <w:szCs w:val="24"/>
        </w:rPr>
        <w:t xml:space="preserve"> </w:t>
      </w:r>
      <w:r>
        <w:rPr>
          <w:sz w:val="24"/>
          <w:szCs w:val="24"/>
        </w:rPr>
        <w:t>United</w:t>
      </w:r>
      <w:r>
        <w:rPr>
          <w:spacing w:val="21"/>
          <w:sz w:val="24"/>
          <w:szCs w:val="24"/>
        </w:rPr>
        <w:t xml:space="preserve"> </w:t>
      </w:r>
      <w:r>
        <w:rPr>
          <w:sz w:val="24"/>
          <w:szCs w:val="24"/>
        </w:rPr>
        <w:t>N</w:t>
      </w:r>
      <w:r>
        <w:rPr>
          <w:spacing w:val="-1"/>
          <w:sz w:val="24"/>
          <w:szCs w:val="24"/>
        </w:rPr>
        <w:t>a</w:t>
      </w:r>
      <w:r>
        <w:rPr>
          <w:sz w:val="24"/>
          <w:szCs w:val="24"/>
        </w:rPr>
        <w:t>t</w:t>
      </w:r>
      <w:r>
        <w:rPr>
          <w:spacing w:val="1"/>
          <w:sz w:val="24"/>
          <w:szCs w:val="24"/>
        </w:rPr>
        <w:t>i</w:t>
      </w:r>
      <w:r>
        <w:rPr>
          <w:sz w:val="24"/>
          <w:szCs w:val="24"/>
        </w:rPr>
        <w:t>ons</w:t>
      </w:r>
      <w:r>
        <w:rPr>
          <w:spacing w:val="19"/>
          <w:sz w:val="24"/>
          <w:szCs w:val="24"/>
        </w:rPr>
        <w:t xml:space="preserve"> </w:t>
      </w:r>
      <w:r>
        <w:rPr>
          <w:sz w:val="24"/>
          <w:szCs w:val="24"/>
        </w:rPr>
        <w:t>(</w:t>
      </w:r>
      <w:r>
        <w:rPr>
          <w:spacing w:val="-1"/>
          <w:sz w:val="24"/>
          <w:szCs w:val="24"/>
        </w:rPr>
        <w:t>U</w:t>
      </w:r>
      <w:r>
        <w:rPr>
          <w:sz w:val="24"/>
          <w:szCs w:val="24"/>
        </w:rPr>
        <w:t>N)</w:t>
      </w:r>
      <w:r>
        <w:rPr>
          <w:spacing w:val="18"/>
          <w:sz w:val="24"/>
          <w:szCs w:val="24"/>
        </w:rPr>
        <w:t xml:space="preserve"> </w:t>
      </w:r>
      <w:r>
        <w:rPr>
          <w:spacing w:val="1"/>
          <w:sz w:val="24"/>
          <w:szCs w:val="24"/>
        </w:rPr>
        <w:t>S</w:t>
      </w:r>
      <w:r>
        <w:rPr>
          <w:sz w:val="24"/>
          <w:szCs w:val="24"/>
        </w:rPr>
        <w:t>p</w:t>
      </w:r>
      <w:r>
        <w:rPr>
          <w:spacing w:val="-1"/>
          <w:sz w:val="24"/>
          <w:szCs w:val="24"/>
        </w:rPr>
        <w:t>ec</w:t>
      </w:r>
      <w:r>
        <w:rPr>
          <w:sz w:val="24"/>
          <w:szCs w:val="24"/>
        </w:rPr>
        <w:t>ial</w:t>
      </w:r>
      <w:r>
        <w:rPr>
          <w:spacing w:val="19"/>
          <w:sz w:val="24"/>
          <w:szCs w:val="24"/>
        </w:rPr>
        <w:t xml:space="preserve"> </w:t>
      </w:r>
      <w:r>
        <w:rPr>
          <w:spacing w:val="3"/>
          <w:sz w:val="24"/>
          <w:szCs w:val="24"/>
        </w:rPr>
        <w:t>R</w:t>
      </w:r>
      <w:r>
        <w:rPr>
          <w:spacing w:val="-1"/>
          <w:sz w:val="24"/>
          <w:szCs w:val="24"/>
        </w:rPr>
        <w:t>a</w:t>
      </w:r>
      <w:r>
        <w:rPr>
          <w:sz w:val="24"/>
          <w:szCs w:val="24"/>
        </w:rPr>
        <w:t>pport</w:t>
      </w:r>
      <w:r>
        <w:rPr>
          <w:spacing w:val="-1"/>
          <w:sz w:val="24"/>
          <w:szCs w:val="24"/>
        </w:rPr>
        <w:t>e</w:t>
      </w:r>
      <w:r>
        <w:rPr>
          <w:sz w:val="24"/>
          <w:szCs w:val="24"/>
        </w:rPr>
        <w:t>ur</w:t>
      </w:r>
      <w:r>
        <w:rPr>
          <w:spacing w:val="18"/>
          <w:sz w:val="24"/>
          <w:szCs w:val="24"/>
        </w:rPr>
        <w:t xml:space="preserve"> </w:t>
      </w:r>
      <w:r>
        <w:rPr>
          <w:sz w:val="24"/>
          <w:szCs w:val="24"/>
        </w:rPr>
        <w:t>on</w:t>
      </w:r>
      <w:r>
        <w:rPr>
          <w:spacing w:val="19"/>
          <w:sz w:val="24"/>
          <w:szCs w:val="24"/>
        </w:rPr>
        <w:t xml:space="preserve"> </w:t>
      </w:r>
      <w:r>
        <w:rPr>
          <w:sz w:val="24"/>
          <w:szCs w:val="24"/>
        </w:rPr>
        <w:t>Contempo</w:t>
      </w:r>
      <w:r>
        <w:rPr>
          <w:spacing w:val="1"/>
          <w:sz w:val="24"/>
          <w:szCs w:val="24"/>
        </w:rPr>
        <w:t>r</w:t>
      </w:r>
      <w:r>
        <w:rPr>
          <w:spacing w:val="-1"/>
          <w:sz w:val="24"/>
          <w:szCs w:val="24"/>
        </w:rPr>
        <w:t>a</w:t>
      </w:r>
      <w:r>
        <w:rPr>
          <w:spacing w:val="4"/>
          <w:sz w:val="24"/>
          <w:szCs w:val="24"/>
        </w:rPr>
        <w:t>r</w:t>
      </w:r>
      <w:r>
        <w:rPr>
          <w:sz w:val="24"/>
          <w:szCs w:val="24"/>
        </w:rPr>
        <w:t>y</w:t>
      </w:r>
      <w:r>
        <w:rPr>
          <w:spacing w:val="14"/>
          <w:sz w:val="24"/>
          <w:szCs w:val="24"/>
        </w:rPr>
        <w:t xml:space="preserve"> </w:t>
      </w:r>
      <w:r>
        <w:rPr>
          <w:sz w:val="24"/>
          <w:szCs w:val="24"/>
        </w:rPr>
        <w:t>fo</w:t>
      </w:r>
      <w:r>
        <w:rPr>
          <w:spacing w:val="-1"/>
          <w:sz w:val="24"/>
          <w:szCs w:val="24"/>
        </w:rPr>
        <w:t>r</w:t>
      </w:r>
      <w:r>
        <w:rPr>
          <w:sz w:val="24"/>
          <w:szCs w:val="24"/>
        </w:rPr>
        <w:t>ms</w:t>
      </w:r>
      <w:r>
        <w:rPr>
          <w:spacing w:val="20"/>
          <w:sz w:val="24"/>
          <w:szCs w:val="24"/>
        </w:rPr>
        <w:t xml:space="preserve"> </w:t>
      </w:r>
      <w:r>
        <w:rPr>
          <w:sz w:val="24"/>
          <w:szCs w:val="24"/>
        </w:rPr>
        <w:t>of slav</w:t>
      </w:r>
      <w:r>
        <w:rPr>
          <w:spacing w:val="-1"/>
          <w:sz w:val="24"/>
          <w:szCs w:val="24"/>
        </w:rPr>
        <w:t>e</w:t>
      </w:r>
      <w:r>
        <w:rPr>
          <w:spacing w:val="4"/>
          <w:sz w:val="24"/>
          <w:szCs w:val="24"/>
        </w:rPr>
        <w:t>r</w:t>
      </w:r>
      <w:r>
        <w:rPr>
          <w:spacing w:val="-5"/>
          <w:sz w:val="24"/>
          <w:szCs w:val="24"/>
        </w:rPr>
        <w:t>y</w:t>
      </w:r>
      <w:r>
        <w:rPr>
          <w:sz w:val="24"/>
          <w:szCs w:val="24"/>
        </w:rPr>
        <w:t>,</w:t>
      </w:r>
      <w:r>
        <w:rPr>
          <w:spacing w:val="2"/>
          <w:sz w:val="24"/>
          <w:szCs w:val="24"/>
        </w:rPr>
        <w:t xml:space="preserve"> O</w:t>
      </w:r>
      <w:r>
        <w:rPr>
          <w:sz w:val="24"/>
          <w:szCs w:val="24"/>
        </w:rPr>
        <w:t>f</w:t>
      </w:r>
      <w:r>
        <w:rPr>
          <w:spacing w:val="-1"/>
          <w:sz w:val="24"/>
          <w:szCs w:val="24"/>
        </w:rPr>
        <w:t>f</w:t>
      </w:r>
      <w:r>
        <w:rPr>
          <w:sz w:val="24"/>
          <w:szCs w:val="24"/>
        </w:rPr>
        <w:t>ice</w:t>
      </w:r>
      <w:r>
        <w:rPr>
          <w:spacing w:val="2"/>
          <w:sz w:val="24"/>
          <w:szCs w:val="24"/>
        </w:rPr>
        <w:t xml:space="preserve"> </w:t>
      </w:r>
      <w:r>
        <w:rPr>
          <w:sz w:val="24"/>
          <w:szCs w:val="24"/>
        </w:rPr>
        <w:t>of</w:t>
      </w:r>
      <w:r>
        <w:rPr>
          <w:spacing w:val="1"/>
          <w:sz w:val="24"/>
          <w:szCs w:val="24"/>
        </w:rPr>
        <w:t xml:space="preserve"> </w:t>
      </w:r>
      <w:r>
        <w:rPr>
          <w:sz w:val="24"/>
          <w:szCs w:val="24"/>
        </w:rPr>
        <w:t>the</w:t>
      </w:r>
      <w:r>
        <w:rPr>
          <w:spacing w:val="6"/>
          <w:sz w:val="24"/>
          <w:szCs w:val="24"/>
        </w:rPr>
        <w:t xml:space="preserve"> </w:t>
      </w:r>
      <w:r>
        <w:rPr>
          <w:sz w:val="24"/>
          <w:szCs w:val="24"/>
        </w:rPr>
        <w:t>Hi</w:t>
      </w:r>
      <w:r>
        <w:rPr>
          <w:spacing w:val="-2"/>
          <w:sz w:val="24"/>
          <w:szCs w:val="24"/>
        </w:rPr>
        <w:t>g</w:t>
      </w:r>
      <w:r>
        <w:rPr>
          <w:sz w:val="24"/>
          <w:szCs w:val="24"/>
        </w:rPr>
        <w:t>h</w:t>
      </w:r>
      <w:r>
        <w:rPr>
          <w:spacing w:val="2"/>
          <w:sz w:val="24"/>
          <w:szCs w:val="24"/>
        </w:rPr>
        <w:t xml:space="preserve"> </w:t>
      </w:r>
      <w:r>
        <w:rPr>
          <w:sz w:val="24"/>
          <w:szCs w:val="24"/>
        </w:rPr>
        <w:t>Com</w:t>
      </w:r>
      <w:r>
        <w:rPr>
          <w:spacing w:val="1"/>
          <w:sz w:val="24"/>
          <w:szCs w:val="24"/>
        </w:rPr>
        <w:t>m</w:t>
      </w:r>
      <w:r>
        <w:rPr>
          <w:sz w:val="24"/>
          <w:szCs w:val="24"/>
        </w:rPr>
        <w:t>is</w:t>
      </w:r>
      <w:r>
        <w:rPr>
          <w:spacing w:val="1"/>
          <w:sz w:val="24"/>
          <w:szCs w:val="24"/>
        </w:rPr>
        <w:t>s</w:t>
      </w:r>
      <w:r>
        <w:rPr>
          <w:sz w:val="24"/>
          <w:szCs w:val="24"/>
        </w:rPr>
        <w:t>ioner f</w:t>
      </w:r>
      <w:r>
        <w:rPr>
          <w:spacing w:val="1"/>
          <w:sz w:val="24"/>
          <w:szCs w:val="24"/>
        </w:rPr>
        <w:t>o</w:t>
      </w:r>
      <w:r>
        <w:rPr>
          <w:sz w:val="24"/>
          <w:szCs w:val="24"/>
        </w:rPr>
        <w:t>r</w:t>
      </w:r>
      <w:r>
        <w:rPr>
          <w:spacing w:val="3"/>
          <w:sz w:val="24"/>
          <w:szCs w:val="24"/>
        </w:rPr>
        <w:t xml:space="preserve"> </w:t>
      </w:r>
      <w:r>
        <w:rPr>
          <w:sz w:val="24"/>
          <w:szCs w:val="24"/>
        </w:rPr>
        <w:t>Hum</w:t>
      </w:r>
      <w:r>
        <w:rPr>
          <w:spacing w:val="-1"/>
          <w:sz w:val="24"/>
          <w:szCs w:val="24"/>
        </w:rPr>
        <w:t>a</w:t>
      </w:r>
      <w:r>
        <w:rPr>
          <w:sz w:val="24"/>
          <w:szCs w:val="24"/>
        </w:rPr>
        <w:t>n</w:t>
      </w:r>
      <w:r>
        <w:rPr>
          <w:spacing w:val="2"/>
          <w:sz w:val="24"/>
          <w:szCs w:val="24"/>
        </w:rPr>
        <w:t xml:space="preserve"> </w:t>
      </w:r>
      <w:r>
        <w:rPr>
          <w:sz w:val="24"/>
          <w:szCs w:val="24"/>
        </w:rPr>
        <w:t>Ri</w:t>
      </w:r>
      <w:r>
        <w:rPr>
          <w:spacing w:val="-2"/>
          <w:sz w:val="24"/>
          <w:szCs w:val="24"/>
        </w:rPr>
        <w:t>g</w:t>
      </w:r>
      <w:r>
        <w:rPr>
          <w:sz w:val="24"/>
          <w:szCs w:val="24"/>
        </w:rPr>
        <w:t>hts,</w:t>
      </w:r>
      <w:r>
        <w:rPr>
          <w:spacing w:val="2"/>
          <w:sz w:val="24"/>
          <w:szCs w:val="24"/>
        </w:rPr>
        <w:t xml:space="preserve"> </w:t>
      </w:r>
      <w:proofErr w:type="spellStart"/>
      <w:r>
        <w:rPr>
          <w:spacing w:val="1"/>
          <w:sz w:val="24"/>
          <w:szCs w:val="24"/>
        </w:rPr>
        <w:t>P</w:t>
      </w:r>
      <w:r>
        <w:rPr>
          <w:spacing w:val="-1"/>
          <w:sz w:val="24"/>
          <w:szCs w:val="24"/>
        </w:rPr>
        <w:t>a</w:t>
      </w:r>
      <w:r>
        <w:rPr>
          <w:spacing w:val="3"/>
          <w:sz w:val="24"/>
          <w:szCs w:val="24"/>
        </w:rPr>
        <w:t>l</w:t>
      </w:r>
      <w:r>
        <w:rPr>
          <w:spacing w:val="-1"/>
          <w:sz w:val="24"/>
          <w:szCs w:val="24"/>
        </w:rPr>
        <w:t>a</w:t>
      </w:r>
      <w:r>
        <w:rPr>
          <w:sz w:val="24"/>
          <w:szCs w:val="24"/>
        </w:rPr>
        <w:t>is</w:t>
      </w:r>
      <w:proofErr w:type="spellEnd"/>
      <w:r>
        <w:rPr>
          <w:spacing w:val="5"/>
          <w:sz w:val="24"/>
          <w:szCs w:val="24"/>
        </w:rPr>
        <w:t xml:space="preserve"> </w:t>
      </w:r>
      <w:r>
        <w:rPr>
          <w:sz w:val="24"/>
          <w:szCs w:val="24"/>
        </w:rPr>
        <w:t>d</w:t>
      </w:r>
      <w:r>
        <w:rPr>
          <w:spacing w:val="-1"/>
          <w:sz w:val="24"/>
          <w:szCs w:val="24"/>
        </w:rPr>
        <w:t>e</w:t>
      </w:r>
      <w:r>
        <w:rPr>
          <w:sz w:val="24"/>
          <w:szCs w:val="24"/>
        </w:rPr>
        <w:t>s</w:t>
      </w:r>
      <w:r>
        <w:rPr>
          <w:spacing w:val="2"/>
          <w:sz w:val="24"/>
          <w:szCs w:val="24"/>
        </w:rPr>
        <w:t xml:space="preserve"> </w:t>
      </w:r>
      <w:r>
        <w:rPr>
          <w:sz w:val="24"/>
          <w:szCs w:val="24"/>
        </w:rPr>
        <w:t>N</w:t>
      </w:r>
      <w:r>
        <w:rPr>
          <w:spacing w:val="-1"/>
          <w:sz w:val="24"/>
          <w:szCs w:val="24"/>
        </w:rPr>
        <w:t>a</w:t>
      </w:r>
      <w:r>
        <w:rPr>
          <w:sz w:val="24"/>
          <w:szCs w:val="24"/>
        </w:rPr>
        <w:t>t</w:t>
      </w:r>
      <w:r>
        <w:rPr>
          <w:spacing w:val="1"/>
          <w:sz w:val="24"/>
          <w:szCs w:val="24"/>
        </w:rPr>
        <w:t>i</w:t>
      </w:r>
      <w:r>
        <w:rPr>
          <w:sz w:val="24"/>
          <w:szCs w:val="24"/>
        </w:rPr>
        <w:t>ons (C</w:t>
      </w:r>
      <w:r>
        <w:rPr>
          <w:spacing w:val="-1"/>
          <w:sz w:val="24"/>
          <w:szCs w:val="24"/>
        </w:rPr>
        <w:t>+</w:t>
      </w:r>
      <w:r>
        <w:rPr>
          <w:sz w:val="24"/>
          <w:szCs w:val="24"/>
        </w:rPr>
        <w:t>41229179006)</w:t>
      </w:r>
      <w:r>
        <w:rPr>
          <w:spacing w:val="-1"/>
          <w:sz w:val="24"/>
          <w:szCs w:val="24"/>
        </w:rPr>
        <w:t xml:space="preserve"> </w:t>
      </w:r>
      <w:hyperlink r:id="rId7">
        <w:r>
          <w:rPr>
            <w:sz w:val="24"/>
            <w:szCs w:val="24"/>
          </w:rPr>
          <w:t>ubho</w:t>
        </w:r>
        <w:r>
          <w:rPr>
            <w:spacing w:val="2"/>
            <w:sz w:val="24"/>
            <w:szCs w:val="24"/>
          </w:rPr>
          <w:t>o</w:t>
        </w:r>
        <w:r>
          <w:rPr>
            <w:sz w:val="24"/>
            <w:szCs w:val="24"/>
          </w:rPr>
          <w:t>la62</w:t>
        </w:r>
        <w:r>
          <w:rPr>
            <w:spacing w:val="-1"/>
            <w:sz w:val="24"/>
            <w:szCs w:val="24"/>
          </w:rPr>
          <w:t>@</w:t>
        </w:r>
        <w:r>
          <w:rPr>
            <w:spacing w:val="-2"/>
            <w:sz w:val="24"/>
            <w:szCs w:val="24"/>
          </w:rPr>
          <w:t>g</w:t>
        </w:r>
        <w:r>
          <w:rPr>
            <w:sz w:val="24"/>
            <w:szCs w:val="24"/>
          </w:rPr>
          <w:t>mail.co</w:t>
        </w:r>
      </w:hyperlink>
      <w:r>
        <w:rPr>
          <w:spacing w:val="4"/>
          <w:sz w:val="24"/>
          <w:szCs w:val="24"/>
        </w:rPr>
        <w:t>m</w:t>
      </w:r>
      <w:r>
        <w:rPr>
          <w:rFonts w:ascii="Symbol" w:eastAsia="Symbol" w:hAnsi="Symbol" w:cs="Symbol"/>
          <w:sz w:val="24"/>
          <w:szCs w:val="24"/>
        </w:rPr>
        <w:t></w:t>
      </w:r>
    </w:p>
    <w:p w:rsidR="00401B70" w:rsidRDefault="00C72E67">
      <w:pPr>
        <w:spacing w:before="51"/>
        <w:ind w:left="100"/>
        <w:rPr>
          <w:rFonts w:ascii="Symbol" w:eastAsia="Symbol" w:hAnsi="Symbol" w:cs="Symbol"/>
          <w:sz w:val="24"/>
          <w:szCs w:val="24"/>
        </w:rPr>
      </w:pPr>
      <w:r>
        <w:rPr>
          <w:rFonts w:ascii="Symbol" w:eastAsia="Symbol" w:hAnsi="Symbol" w:cs="Symbol"/>
          <w:sz w:val="24"/>
          <w:szCs w:val="24"/>
        </w:rPr>
        <w:t></w:t>
      </w:r>
    </w:p>
    <w:p w:rsidR="00401B70" w:rsidRDefault="00C72E67">
      <w:pPr>
        <w:tabs>
          <w:tab w:val="left" w:pos="820"/>
        </w:tabs>
        <w:spacing w:before="22" w:line="209" w:lineRule="auto"/>
        <w:ind w:left="820" w:right="77" w:hanging="360"/>
        <w:jc w:val="both"/>
        <w:rPr>
          <w:rFonts w:ascii="Symbol" w:eastAsia="Symbol" w:hAnsi="Symbol" w:cs="Symbol"/>
          <w:sz w:val="24"/>
          <w:szCs w:val="24"/>
        </w:rPr>
      </w:pPr>
      <w:r>
        <w:rPr>
          <w:rFonts w:ascii="Symbol" w:eastAsia="Symbol" w:hAnsi="Symbol" w:cs="Symbol"/>
          <w:sz w:val="24"/>
          <w:szCs w:val="24"/>
        </w:rPr>
        <w:t></w:t>
      </w:r>
      <w:r>
        <w:rPr>
          <w:sz w:val="24"/>
          <w:szCs w:val="24"/>
        </w:rPr>
        <w:tab/>
      </w:r>
      <w:r>
        <w:rPr>
          <w:spacing w:val="2"/>
          <w:sz w:val="24"/>
          <w:szCs w:val="24"/>
        </w:rPr>
        <w:t>J</w:t>
      </w:r>
      <w:r>
        <w:rPr>
          <w:spacing w:val="-1"/>
          <w:sz w:val="24"/>
          <w:szCs w:val="24"/>
        </w:rPr>
        <w:t>a</w:t>
      </w:r>
      <w:r>
        <w:rPr>
          <w:sz w:val="24"/>
          <w:szCs w:val="24"/>
        </w:rPr>
        <w:t>mes</w:t>
      </w:r>
      <w:r>
        <w:rPr>
          <w:spacing w:val="45"/>
          <w:sz w:val="24"/>
          <w:szCs w:val="24"/>
        </w:rPr>
        <w:t xml:space="preserve"> </w:t>
      </w:r>
      <w:r>
        <w:rPr>
          <w:spacing w:val="1"/>
          <w:sz w:val="24"/>
          <w:szCs w:val="24"/>
        </w:rPr>
        <w:t>P</w:t>
      </w:r>
      <w:r>
        <w:rPr>
          <w:spacing w:val="-1"/>
          <w:sz w:val="24"/>
          <w:szCs w:val="24"/>
        </w:rPr>
        <w:t>a</w:t>
      </w:r>
      <w:r>
        <w:rPr>
          <w:sz w:val="24"/>
          <w:szCs w:val="24"/>
        </w:rPr>
        <w:t>r</w:t>
      </w:r>
      <w:r>
        <w:rPr>
          <w:spacing w:val="1"/>
          <w:sz w:val="24"/>
          <w:szCs w:val="24"/>
        </w:rPr>
        <w:t>r</w:t>
      </w:r>
      <w:r>
        <w:rPr>
          <w:spacing w:val="-5"/>
          <w:sz w:val="24"/>
          <w:szCs w:val="24"/>
        </w:rPr>
        <w:t>y</w:t>
      </w:r>
      <w:r>
        <w:rPr>
          <w:sz w:val="24"/>
          <w:szCs w:val="24"/>
        </w:rPr>
        <w:t>,</w:t>
      </w:r>
      <w:r>
        <w:rPr>
          <w:spacing w:val="45"/>
          <w:sz w:val="24"/>
          <w:szCs w:val="24"/>
        </w:rPr>
        <w:t xml:space="preserve"> </w:t>
      </w:r>
      <w:r>
        <w:rPr>
          <w:sz w:val="24"/>
          <w:szCs w:val="24"/>
        </w:rPr>
        <w:t>Chief</w:t>
      </w:r>
      <w:r>
        <w:rPr>
          <w:spacing w:val="44"/>
          <w:sz w:val="24"/>
          <w:szCs w:val="24"/>
        </w:rPr>
        <w:t xml:space="preserve"> </w:t>
      </w:r>
      <w:r>
        <w:rPr>
          <w:sz w:val="24"/>
          <w:szCs w:val="24"/>
        </w:rPr>
        <w:t>E</w:t>
      </w:r>
      <w:r>
        <w:rPr>
          <w:spacing w:val="2"/>
          <w:sz w:val="24"/>
          <w:szCs w:val="24"/>
        </w:rPr>
        <w:t>x</w:t>
      </w:r>
      <w:r>
        <w:rPr>
          <w:spacing w:val="-1"/>
          <w:sz w:val="24"/>
          <w:szCs w:val="24"/>
        </w:rPr>
        <w:t>ec</w:t>
      </w:r>
      <w:r>
        <w:rPr>
          <w:sz w:val="24"/>
          <w:szCs w:val="24"/>
        </w:rPr>
        <w:t>ut</w:t>
      </w:r>
      <w:r>
        <w:rPr>
          <w:spacing w:val="1"/>
          <w:sz w:val="24"/>
          <w:szCs w:val="24"/>
        </w:rPr>
        <w:t>i</w:t>
      </w:r>
      <w:r>
        <w:rPr>
          <w:sz w:val="24"/>
          <w:szCs w:val="24"/>
        </w:rPr>
        <w:t>ve</w:t>
      </w:r>
      <w:r>
        <w:rPr>
          <w:spacing w:val="44"/>
          <w:sz w:val="24"/>
          <w:szCs w:val="24"/>
        </w:rPr>
        <w:t xml:space="preserve"> </w:t>
      </w:r>
      <w:r>
        <w:rPr>
          <w:sz w:val="24"/>
          <w:szCs w:val="24"/>
        </w:rPr>
        <w:t>of</w:t>
      </w:r>
      <w:r>
        <w:rPr>
          <w:spacing w:val="45"/>
          <w:sz w:val="24"/>
          <w:szCs w:val="24"/>
        </w:rPr>
        <w:t xml:space="preserve"> </w:t>
      </w:r>
      <w:r>
        <w:rPr>
          <w:sz w:val="24"/>
          <w:szCs w:val="24"/>
        </w:rPr>
        <w:t>the</w:t>
      </w:r>
      <w:r>
        <w:rPr>
          <w:spacing w:val="45"/>
          <w:sz w:val="24"/>
          <w:szCs w:val="24"/>
        </w:rPr>
        <w:t xml:space="preserve"> </w:t>
      </w:r>
      <w:r>
        <w:rPr>
          <w:sz w:val="24"/>
          <w:szCs w:val="24"/>
        </w:rPr>
        <w:t>UK</w:t>
      </w:r>
      <w:r>
        <w:rPr>
          <w:spacing w:val="44"/>
          <w:sz w:val="24"/>
          <w:szCs w:val="24"/>
        </w:rPr>
        <w:t xml:space="preserve"> </w:t>
      </w:r>
      <w:r>
        <w:rPr>
          <w:sz w:val="24"/>
          <w:szCs w:val="24"/>
        </w:rPr>
        <w:t>R</w:t>
      </w:r>
      <w:r>
        <w:rPr>
          <w:spacing w:val="-1"/>
          <w:sz w:val="24"/>
          <w:szCs w:val="24"/>
        </w:rPr>
        <w:t>e</w:t>
      </w:r>
      <w:r>
        <w:rPr>
          <w:sz w:val="24"/>
          <w:szCs w:val="24"/>
        </w:rPr>
        <w:t>s</w:t>
      </w:r>
      <w:r>
        <w:rPr>
          <w:spacing w:val="-1"/>
          <w:sz w:val="24"/>
          <w:szCs w:val="24"/>
        </w:rPr>
        <w:t>e</w:t>
      </w:r>
      <w:r>
        <w:rPr>
          <w:spacing w:val="1"/>
          <w:sz w:val="24"/>
          <w:szCs w:val="24"/>
        </w:rPr>
        <w:t>a</w:t>
      </w:r>
      <w:r>
        <w:rPr>
          <w:sz w:val="24"/>
          <w:szCs w:val="24"/>
        </w:rPr>
        <w:t>r</w:t>
      </w:r>
      <w:r>
        <w:rPr>
          <w:spacing w:val="-2"/>
          <w:sz w:val="24"/>
          <w:szCs w:val="24"/>
        </w:rPr>
        <w:t>c</w:t>
      </w:r>
      <w:r>
        <w:rPr>
          <w:sz w:val="24"/>
          <w:szCs w:val="24"/>
        </w:rPr>
        <w:t>h</w:t>
      </w:r>
      <w:r>
        <w:rPr>
          <w:spacing w:val="48"/>
          <w:sz w:val="24"/>
          <w:szCs w:val="24"/>
        </w:rPr>
        <w:t xml:space="preserve"> </w:t>
      </w:r>
      <w:r>
        <w:rPr>
          <w:spacing w:val="-3"/>
          <w:sz w:val="24"/>
          <w:szCs w:val="24"/>
        </w:rPr>
        <w:t>I</w:t>
      </w:r>
      <w:r>
        <w:rPr>
          <w:sz w:val="24"/>
          <w:szCs w:val="24"/>
        </w:rPr>
        <w:t>nt</w:t>
      </w:r>
      <w:r>
        <w:rPr>
          <w:spacing w:val="2"/>
          <w:sz w:val="24"/>
          <w:szCs w:val="24"/>
        </w:rPr>
        <w:t>e</w:t>
      </w:r>
      <w:r>
        <w:rPr>
          <w:spacing w:val="-2"/>
          <w:sz w:val="24"/>
          <w:szCs w:val="24"/>
        </w:rPr>
        <w:t>g</w:t>
      </w:r>
      <w:r>
        <w:rPr>
          <w:sz w:val="24"/>
          <w:szCs w:val="24"/>
        </w:rPr>
        <w:t>ri</w:t>
      </w:r>
      <w:r>
        <w:rPr>
          <w:spacing w:val="5"/>
          <w:sz w:val="24"/>
          <w:szCs w:val="24"/>
        </w:rPr>
        <w:t>t</w:t>
      </w:r>
      <w:r>
        <w:rPr>
          <w:sz w:val="24"/>
          <w:szCs w:val="24"/>
        </w:rPr>
        <w:t>y</w:t>
      </w:r>
      <w:r>
        <w:rPr>
          <w:spacing w:val="41"/>
          <w:sz w:val="24"/>
          <w:szCs w:val="24"/>
        </w:rPr>
        <w:t xml:space="preserve"> </w:t>
      </w:r>
      <w:r>
        <w:rPr>
          <w:sz w:val="24"/>
          <w:szCs w:val="24"/>
        </w:rPr>
        <w:t>O</w:t>
      </w:r>
      <w:r>
        <w:rPr>
          <w:spacing w:val="4"/>
          <w:sz w:val="24"/>
          <w:szCs w:val="24"/>
        </w:rPr>
        <w:t>f</w:t>
      </w:r>
      <w:r>
        <w:rPr>
          <w:sz w:val="24"/>
          <w:szCs w:val="24"/>
        </w:rPr>
        <w:t>f</w:t>
      </w:r>
      <w:r>
        <w:rPr>
          <w:spacing w:val="2"/>
          <w:sz w:val="24"/>
          <w:szCs w:val="24"/>
        </w:rPr>
        <w:t>i</w:t>
      </w:r>
      <w:r>
        <w:rPr>
          <w:spacing w:val="-1"/>
          <w:sz w:val="24"/>
          <w:szCs w:val="24"/>
        </w:rPr>
        <w:t>c</w:t>
      </w:r>
      <w:r>
        <w:rPr>
          <w:sz w:val="24"/>
          <w:szCs w:val="24"/>
        </w:rPr>
        <w:t>e</w:t>
      </w:r>
      <w:r>
        <w:rPr>
          <w:spacing w:val="44"/>
          <w:sz w:val="24"/>
          <w:szCs w:val="24"/>
        </w:rPr>
        <w:t xml:space="preserve"> </w:t>
      </w:r>
      <w:r>
        <w:rPr>
          <w:sz w:val="24"/>
          <w:szCs w:val="24"/>
        </w:rPr>
        <w:t>(</w:t>
      </w:r>
      <w:r>
        <w:rPr>
          <w:spacing w:val="1"/>
          <w:sz w:val="24"/>
          <w:szCs w:val="24"/>
        </w:rPr>
        <w:t>U</w:t>
      </w:r>
      <w:r>
        <w:rPr>
          <w:sz w:val="24"/>
          <w:szCs w:val="24"/>
        </w:rPr>
        <w:t>K</w:t>
      </w:r>
      <w:r>
        <w:rPr>
          <w:spacing w:val="2"/>
          <w:sz w:val="24"/>
          <w:szCs w:val="24"/>
        </w:rPr>
        <w:t>R</w:t>
      </w:r>
      <w:r>
        <w:rPr>
          <w:spacing w:val="-6"/>
          <w:sz w:val="24"/>
          <w:szCs w:val="24"/>
        </w:rPr>
        <w:t>I</w:t>
      </w:r>
      <w:r>
        <w:rPr>
          <w:spacing w:val="2"/>
          <w:sz w:val="24"/>
          <w:szCs w:val="24"/>
        </w:rPr>
        <w:t>O</w:t>
      </w:r>
      <w:r>
        <w:rPr>
          <w:sz w:val="24"/>
          <w:szCs w:val="24"/>
        </w:rPr>
        <w:t>),</w:t>
      </w:r>
      <w:r>
        <w:rPr>
          <w:spacing w:val="45"/>
          <w:sz w:val="24"/>
          <w:szCs w:val="24"/>
        </w:rPr>
        <w:t xml:space="preserve"> </w:t>
      </w:r>
      <w:r>
        <w:rPr>
          <w:sz w:val="24"/>
          <w:szCs w:val="24"/>
        </w:rPr>
        <w:t>UK R</w:t>
      </w:r>
      <w:r>
        <w:rPr>
          <w:spacing w:val="-1"/>
          <w:sz w:val="24"/>
          <w:szCs w:val="24"/>
        </w:rPr>
        <w:t>e</w:t>
      </w:r>
      <w:r>
        <w:rPr>
          <w:sz w:val="24"/>
          <w:szCs w:val="24"/>
        </w:rPr>
        <w:t>s</w:t>
      </w:r>
      <w:r>
        <w:rPr>
          <w:spacing w:val="-1"/>
          <w:sz w:val="24"/>
          <w:szCs w:val="24"/>
        </w:rPr>
        <w:t>ea</w:t>
      </w:r>
      <w:r>
        <w:rPr>
          <w:sz w:val="24"/>
          <w:szCs w:val="24"/>
        </w:rPr>
        <w:t>r</w:t>
      </w:r>
      <w:r>
        <w:rPr>
          <w:spacing w:val="-2"/>
          <w:sz w:val="24"/>
          <w:szCs w:val="24"/>
        </w:rPr>
        <w:t>c</w:t>
      </w:r>
      <w:r>
        <w:rPr>
          <w:sz w:val="24"/>
          <w:szCs w:val="24"/>
        </w:rPr>
        <w:t>h</w:t>
      </w:r>
      <w:r>
        <w:rPr>
          <w:spacing w:val="8"/>
          <w:sz w:val="24"/>
          <w:szCs w:val="24"/>
        </w:rPr>
        <w:t xml:space="preserve"> </w:t>
      </w:r>
      <w:r>
        <w:rPr>
          <w:spacing w:val="-3"/>
          <w:sz w:val="24"/>
          <w:szCs w:val="24"/>
        </w:rPr>
        <w:t>I</w:t>
      </w:r>
      <w:r>
        <w:rPr>
          <w:sz w:val="24"/>
          <w:szCs w:val="24"/>
        </w:rPr>
        <w:t>n</w:t>
      </w:r>
      <w:r>
        <w:rPr>
          <w:spacing w:val="3"/>
          <w:sz w:val="24"/>
          <w:szCs w:val="24"/>
        </w:rPr>
        <w:t>t</w:t>
      </w:r>
      <w:r>
        <w:rPr>
          <w:spacing w:val="1"/>
          <w:sz w:val="24"/>
          <w:szCs w:val="24"/>
        </w:rPr>
        <w:t>e</w:t>
      </w:r>
      <w:r>
        <w:rPr>
          <w:spacing w:val="-2"/>
          <w:sz w:val="24"/>
          <w:szCs w:val="24"/>
        </w:rPr>
        <w:t>g</w:t>
      </w:r>
      <w:r>
        <w:rPr>
          <w:sz w:val="24"/>
          <w:szCs w:val="24"/>
        </w:rPr>
        <w:t>ri</w:t>
      </w:r>
      <w:r>
        <w:rPr>
          <w:spacing w:val="2"/>
          <w:sz w:val="24"/>
          <w:szCs w:val="24"/>
        </w:rPr>
        <w:t>t</w:t>
      </w:r>
      <w:r>
        <w:rPr>
          <w:spacing w:val="-5"/>
          <w:sz w:val="24"/>
          <w:szCs w:val="24"/>
        </w:rPr>
        <w:t>y</w:t>
      </w:r>
      <w:r>
        <w:rPr>
          <w:sz w:val="24"/>
          <w:szCs w:val="24"/>
        </w:rPr>
        <w:t>,</w:t>
      </w:r>
      <w:r>
        <w:rPr>
          <w:spacing w:val="5"/>
          <w:sz w:val="24"/>
          <w:szCs w:val="24"/>
        </w:rPr>
        <w:t xml:space="preserve"> </w:t>
      </w:r>
      <w:r>
        <w:rPr>
          <w:spacing w:val="2"/>
          <w:sz w:val="24"/>
          <w:szCs w:val="24"/>
        </w:rPr>
        <w:t>O</w:t>
      </w:r>
      <w:r>
        <w:rPr>
          <w:sz w:val="24"/>
          <w:szCs w:val="24"/>
        </w:rPr>
        <w:t>f</w:t>
      </w:r>
      <w:r>
        <w:rPr>
          <w:spacing w:val="-1"/>
          <w:sz w:val="24"/>
          <w:szCs w:val="24"/>
        </w:rPr>
        <w:t>f</w:t>
      </w:r>
      <w:r>
        <w:rPr>
          <w:sz w:val="24"/>
          <w:szCs w:val="24"/>
        </w:rPr>
        <w:t>i</w:t>
      </w:r>
      <w:r>
        <w:rPr>
          <w:spacing w:val="2"/>
          <w:sz w:val="24"/>
          <w:szCs w:val="24"/>
        </w:rPr>
        <w:t>c</w:t>
      </w:r>
      <w:r>
        <w:rPr>
          <w:spacing w:val="-1"/>
          <w:sz w:val="24"/>
          <w:szCs w:val="24"/>
        </w:rPr>
        <w:t>e</w:t>
      </w:r>
      <w:r>
        <w:rPr>
          <w:sz w:val="24"/>
          <w:szCs w:val="24"/>
        </w:rPr>
        <w:t>,</w:t>
      </w:r>
      <w:r>
        <w:rPr>
          <w:spacing w:val="5"/>
          <w:sz w:val="24"/>
          <w:szCs w:val="24"/>
        </w:rPr>
        <w:t xml:space="preserve"> </w:t>
      </w:r>
      <w:r>
        <w:rPr>
          <w:spacing w:val="1"/>
          <w:sz w:val="24"/>
          <w:szCs w:val="24"/>
        </w:rPr>
        <w:t>S</w:t>
      </w:r>
      <w:r>
        <w:rPr>
          <w:sz w:val="24"/>
          <w:szCs w:val="24"/>
        </w:rPr>
        <w:t>ussex</w:t>
      </w:r>
      <w:r>
        <w:rPr>
          <w:spacing w:val="7"/>
          <w:sz w:val="24"/>
          <w:szCs w:val="24"/>
        </w:rPr>
        <w:t xml:space="preserve"> </w:t>
      </w:r>
      <w:r>
        <w:rPr>
          <w:spacing w:val="-6"/>
          <w:sz w:val="24"/>
          <w:szCs w:val="24"/>
        </w:rPr>
        <w:t>I</w:t>
      </w:r>
      <w:r>
        <w:rPr>
          <w:sz w:val="24"/>
          <w:szCs w:val="24"/>
        </w:rPr>
        <w:t>nnov</w:t>
      </w:r>
      <w:r>
        <w:rPr>
          <w:spacing w:val="-1"/>
          <w:sz w:val="24"/>
          <w:szCs w:val="24"/>
        </w:rPr>
        <w:t>a</w:t>
      </w:r>
      <w:r>
        <w:rPr>
          <w:sz w:val="24"/>
          <w:szCs w:val="24"/>
        </w:rPr>
        <w:t>t</w:t>
      </w:r>
      <w:r>
        <w:rPr>
          <w:spacing w:val="1"/>
          <w:sz w:val="24"/>
          <w:szCs w:val="24"/>
        </w:rPr>
        <w:t>i</w:t>
      </w:r>
      <w:r>
        <w:rPr>
          <w:sz w:val="24"/>
          <w:szCs w:val="24"/>
        </w:rPr>
        <w:t>on</w:t>
      </w:r>
      <w:r>
        <w:rPr>
          <w:spacing w:val="5"/>
          <w:sz w:val="24"/>
          <w:szCs w:val="24"/>
        </w:rPr>
        <w:t xml:space="preserve"> </w:t>
      </w:r>
      <w:r>
        <w:rPr>
          <w:sz w:val="24"/>
          <w:szCs w:val="24"/>
        </w:rPr>
        <w:t>C</w:t>
      </w:r>
      <w:r>
        <w:rPr>
          <w:spacing w:val="-1"/>
          <w:sz w:val="24"/>
          <w:szCs w:val="24"/>
        </w:rPr>
        <w:t>e</w:t>
      </w:r>
      <w:r>
        <w:rPr>
          <w:sz w:val="24"/>
          <w:szCs w:val="24"/>
        </w:rPr>
        <w:t>ntr</w:t>
      </w:r>
      <w:r>
        <w:rPr>
          <w:spacing w:val="-1"/>
          <w:sz w:val="24"/>
          <w:szCs w:val="24"/>
        </w:rPr>
        <w:t>e</w:t>
      </w:r>
      <w:r>
        <w:rPr>
          <w:sz w:val="24"/>
          <w:szCs w:val="24"/>
        </w:rPr>
        <w:t>,</w:t>
      </w:r>
      <w:r>
        <w:rPr>
          <w:spacing w:val="5"/>
          <w:sz w:val="24"/>
          <w:szCs w:val="24"/>
        </w:rPr>
        <w:t xml:space="preserve"> </w:t>
      </w:r>
      <w:r>
        <w:rPr>
          <w:sz w:val="24"/>
          <w:szCs w:val="24"/>
        </w:rPr>
        <w:t>Univ</w:t>
      </w:r>
      <w:r>
        <w:rPr>
          <w:spacing w:val="-1"/>
          <w:sz w:val="24"/>
          <w:szCs w:val="24"/>
        </w:rPr>
        <w:t>e</w:t>
      </w:r>
      <w:r>
        <w:rPr>
          <w:sz w:val="24"/>
          <w:szCs w:val="24"/>
        </w:rPr>
        <w:t>rsi</w:t>
      </w:r>
      <w:r>
        <w:rPr>
          <w:spacing w:val="3"/>
          <w:sz w:val="24"/>
          <w:szCs w:val="24"/>
        </w:rPr>
        <w:t>t</w:t>
      </w:r>
      <w:r>
        <w:rPr>
          <w:sz w:val="24"/>
          <w:szCs w:val="24"/>
        </w:rPr>
        <w:t>y of</w:t>
      </w:r>
      <w:r>
        <w:rPr>
          <w:spacing w:val="4"/>
          <w:sz w:val="24"/>
          <w:szCs w:val="24"/>
        </w:rPr>
        <w:t xml:space="preserve"> </w:t>
      </w:r>
      <w:r>
        <w:rPr>
          <w:spacing w:val="1"/>
          <w:sz w:val="24"/>
          <w:szCs w:val="24"/>
        </w:rPr>
        <w:t>S</w:t>
      </w:r>
      <w:r>
        <w:rPr>
          <w:sz w:val="24"/>
          <w:szCs w:val="24"/>
        </w:rPr>
        <w:t>uss</w:t>
      </w:r>
      <w:r>
        <w:rPr>
          <w:spacing w:val="2"/>
          <w:sz w:val="24"/>
          <w:szCs w:val="24"/>
        </w:rPr>
        <w:t>ex</w:t>
      </w:r>
      <w:r>
        <w:rPr>
          <w:sz w:val="24"/>
          <w:szCs w:val="24"/>
        </w:rPr>
        <w:t>,</w:t>
      </w:r>
      <w:r>
        <w:rPr>
          <w:spacing w:val="3"/>
          <w:sz w:val="24"/>
          <w:szCs w:val="24"/>
        </w:rPr>
        <w:t xml:space="preserve"> </w:t>
      </w:r>
      <w:r>
        <w:rPr>
          <w:spacing w:val="1"/>
          <w:sz w:val="24"/>
          <w:szCs w:val="24"/>
        </w:rPr>
        <w:t>S</w:t>
      </w:r>
      <w:r>
        <w:rPr>
          <w:spacing w:val="-1"/>
          <w:sz w:val="24"/>
          <w:szCs w:val="24"/>
        </w:rPr>
        <w:t>c</w:t>
      </w:r>
      <w:r>
        <w:rPr>
          <w:sz w:val="24"/>
          <w:szCs w:val="24"/>
        </w:rPr>
        <w:t>ien</w:t>
      </w:r>
      <w:r>
        <w:rPr>
          <w:spacing w:val="-1"/>
          <w:sz w:val="24"/>
          <w:szCs w:val="24"/>
        </w:rPr>
        <w:t>c</w:t>
      </w:r>
      <w:r>
        <w:rPr>
          <w:sz w:val="24"/>
          <w:szCs w:val="24"/>
        </w:rPr>
        <w:t xml:space="preserve">e </w:t>
      </w:r>
      <w:r>
        <w:rPr>
          <w:spacing w:val="1"/>
          <w:sz w:val="24"/>
          <w:szCs w:val="24"/>
        </w:rPr>
        <w:t>P</w:t>
      </w:r>
      <w:r>
        <w:rPr>
          <w:spacing w:val="-1"/>
          <w:sz w:val="24"/>
          <w:szCs w:val="24"/>
        </w:rPr>
        <w:t>a</w:t>
      </w:r>
      <w:r>
        <w:rPr>
          <w:sz w:val="24"/>
          <w:szCs w:val="24"/>
        </w:rPr>
        <w:t>rk Squa</w:t>
      </w:r>
      <w:r>
        <w:rPr>
          <w:spacing w:val="-1"/>
          <w:sz w:val="24"/>
          <w:szCs w:val="24"/>
        </w:rPr>
        <w:t>r</w:t>
      </w:r>
      <w:r>
        <w:rPr>
          <w:sz w:val="24"/>
          <w:szCs w:val="24"/>
        </w:rPr>
        <w:t>e</w:t>
      </w:r>
      <w:r>
        <w:rPr>
          <w:spacing w:val="-1"/>
          <w:sz w:val="24"/>
          <w:szCs w:val="24"/>
        </w:rPr>
        <w:t xml:space="preserve"> </w:t>
      </w:r>
      <w:r>
        <w:rPr>
          <w:sz w:val="24"/>
          <w:szCs w:val="24"/>
        </w:rPr>
        <w:t>( 01</w:t>
      </w:r>
      <w:r>
        <w:rPr>
          <w:spacing w:val="-1"/>
          <w:sz w:val="24"/>
          <w:szCs w:val="24"/>
        </w:rPr>
        <w:t>2</w:t>
      </w:r>
      <w:r>
        <w:rPr>
          <w:sz w:val="24"/>
          <w:szCs w:val="24"/>
        </w:rPr>
        <w:t>73 704</w:t>
      </w:r>
      <w:r>
        <w:rPr>
          <w:spacing w:val="2"/>
          <w:sz w:val="24"/>
          <w:szCs w:val="24"/>
        </w:rPr>
        <w:t xml:space="preserve"> </w:t>
      </w:r>
      <w:r>
        <w:rPr>
          <w:sz w:val="24"/>
          <w:szCs w:val="24"/>
        </w:rPr>
        <w:t>499)</w:t>
      </w:r>
      <w:r>
        <w:rPr>
          <w:spacing w:val="-1"/>
          <w:sz w:val="24"/>
          <w:szCs w:val="24"/>
        </w:rPr>
        <w:t xml:space="preserve"> </w:t>
      </w:r>
      <w:r>
        <w:rPr>
          <w:sz w:val="24"/>
          <w:szCs w:val="24"/>
        </w:rPr>
        <w:t>jam</w:t>
      </w:r>
      <w:r>
        <w:rPr>
          <w:spacing w:val="-1"/>
          <w:sz w:val="24"/>
          <w:szCs w:val="24"/>
        </w:rPr>
        <w:t>e</w:t>
      </w:r>
      <w:hyperlink r:id="rId8">
        <w:r>
          <w:rPr>
            <w:sz w:val="24"/>
            <w:szCs w:val="24"/>
          </w:rPr>
          <w:t>s.p</w:t>
        </w:r>
        <w:r>
          <w:rPr>
            <w:spacing w:val="-1"/>
            <w:sz w:val="24"/>
            <w:szCs w:val="24"/>
          </w:rPr>
          <w:t>a</w:t>
        </w:r>
        <w:r>
          <w:rPr>
            <w:spacing w:val="1"/>
            <w:sz w:val="24"/>
            <w:szCs w:val="24"/>
          </w:rPr>
          <w:t>r</w:t>
        </w:r>
        <w:r>
          <w:rPr>
            <w:spacing w:val="4"/>
            <w:sz w:val="24"/>
            <w:szCs w:val="24"/>
          </w:rPr>
          <w:t>r</w:t>
        </w:r>
        <w:r>
          <w:rPr>
            <w:spacing w:val="-5"/>
            <w:sz w:val="24"/>
            <w:szCs w:val="24"/>
          </w:rPr>
          <w:t>y</w:t>
        </w:r>
        <w:r>
          <w:rPr>
            <w:sz w:val="24"/>
            <w:szCs w:val="24"/>
          </w:rPr>
          <w:t>@uk</w:t>
        </w:r>
        <w:r>
          <w:rPr>
            <w:spacing w:val="-1"/>
            <w:sz w:val="24"/>
            <w:szCs w:val="24"/>
          </w:rPr>
          <w:t>r</w:t>
        </w:r>
        <w:r>
          <w:rPr>
            <w:sz w:val="24"/>
            <w:szCs w:val="24"/>
          </w:rPr>
          <w:t>io</w:t>
        </w:r>
        <w:r>
          <w:rPr>
            <w:spacing w:val="3"/>
            <w:sz w:val="24"/>
            <w:szCs w:val="24"/>
          </w:rPr>
          <w:t>.</w:t>
        </w:r>
        <w:r>
          <w:rPr>
            <w:sz w:val="24"/>
            <w:szCs w:val="24"/>
          </w:rPr>
          <w:t>or</w:t>
        </w:r>
      </w:hyperlink>
      <w:r>
        <w:rPr>
          <w:spacing w:val="1"/>
          <w:sz w:val="24"/>
          <w:szCs w:val="24"/>
        </w:rPr>
        <w:t>g</w:t>
      </w:r>
      <w:r>
        <w:rPr>
          <w:rFonts w:ascii="Symbol" w:eastAsia="Symbol" w:hAnsi="Symbol" w:cs="Symbol"/>
          <w:sz w:val="24"/>
          <w:szCs w:val="24"/>
        </w:rPr>
        <w:t></w:t>
      </w:r>
    </w:p>
    <w:sectPr w:rsidR="00401B70">
      <w:pgSz w:w="11900" w:h="16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34FB"/>
    <w:multiLevelType w:val="multilevel"/>
    <w:tmpl w:val="71D0DD2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B70"/>
    <w:rsid w:val="0021270C"/>
    <w:rsid w:val="003147D7"/>
    <w:rsid w:val="00401B70"/>
    <w:rsid w:val="0089702D"/>
    <w:rsid w:val="00C72E67"/>
    <w:rsid w:val="00F93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1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ry@ukrio.org" TargetMode="External"/><Relationship Id="rId3" Type="http://schemas.microsoft.com/office/2007/relationships/stylesWithEffects" Target="stylesWithEffects.xml"/><Relationship Id="rId7" Type="http://schemas.openxmlformats.org/officeDocument/2006/relationships/hyperlink" Target="mailto:ubhoola6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crow@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Clancy Group</Company>
  <LinksUpToDate>false</LinksUpToDate>
  <CharactersWithSpaces>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Carrick Flynn</dc:creator>
  <cp:lastModifiedBy>David</cp:lastModifiedBy>
  <cp:revision>2</cp:revision>
  <cp:lastPrinted>2016-02-08T19:11:00Z</cp:lastPrinted>
  <dcterms:created xsi:type="dcterms:W3CDTF">2016-02-12T11:55:00Z</dcterms:created>
  <dcterms:modified xsi:type="dcterms:W3CDTF">2016-02-12T11:55:00Z</dcterms:modified>
</cp:coreProperties>
</file>